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27" w:rsidRPr="00527A27" w:rsidRDefault="00527A27" w:rsidP="00FC4DEA">
      <w:pPr>
        <w:suppressAutoHyphens/>
        <w:jc w:val="center"/>
        <w:rPr>
          <w:b/>
          <w:sz w:val="28"/>
          <w:szCs w:val="28"/>
          <w:lang w:eastAsia="ar-SA"/>
        </w:rPr>
      </w:pPr>
      <w:r w:rsidRPr="00527A27">
        <w:rPr>
          <w:b/>
          <w:sz w:val="28"/>
          <w:szCs w:val="28"/>
          <w:lang w:eastAsia="ar-SA"/>
        </w:rPr>
        <w:t xml:space="preserve">ПРОТОКОЛ № </w:t>
      </w:r>
      <w:r w:rsidR="007067C9">
        <w:rPr>
          <w:b/>
          <w:sz w:val="28"/>
          <w:szCs w:val="28"/>
          <w:lang w:eastAsia="ar-SA"/>
        </w:rPr>
        <w:t>2</w:t>
      </w:r>
    </w:p>
    <w:p w:rsidR="00527A27" w:rsidRPr="00527A27" w:rsidRDefault="00120ABE" w:rsidP="00527A27">
      <w:pPr>
        <w:suppressAutoHyphens/>
        <w:jc w:val="center"/>
        <w:rPr>
          <w:b/>
          <w:sz w:val="22"/>
          <w:szCs w:val="22"/>
          <w:lang w:eastAsia="ar-SA"/>
        </w:rPr>
      </w:pPr>
      <w:r w:rsidRPr="000F3035">
        <w:rPr>
          <w:b/>
          <w:sz w:val="22"/>
          <w:szCs w:val="22"/>
          <w:lang w:eastAsia="ar-SA"/>
        </w:rPr>
        <w:t xml:space="preserve">РАСШИРЕННОГО </w:t>
      </w:r>
      <w:r w:rsidR="00B673A0">
        <w:rPr>
          <w:b/>
          <w:sz w:val="22"/>
          <w:szCs w:val="22"/>
          <w:lang w:eastAsia="ar-SA"/>
        </w:rPr>
        <w:t xml:space="preserve">ЗАСЕДАНИЯ </w:t>
      </w:r>
      <w:r w:rsidR="00B673A0" w:rsidRPr="00120ABE">
        <w:rPr>
          <w:b/>
          <w:sz w:val="22"/>
          <w:szCs w:val="22"/>
          <w:lang w:eastAsia="ar-SA"/>
        </w:rPr>
        <w:t xml:space="preserve">КООРДИНАЦИОННОГО </w:t>
      </w:r>
      <w:r w:rsidR="00527A27" w:rsidRPr="00527A27">
        <w:rPr>
          <w:b/>
          <w:sz w:val="22"/>
          <w:szCs w:val="22"/>
          <w:lang w:eastAsia="ar-SA"/>
        </w:rPr>
        <w:t xml:space="preserve">СОВЕТА    </w:t>
      </w:r>
    </w:p>
    <w:p w:rsidR="00527A27" w:rsidRPr="00527A27" w:rsidRDefault="00527A27" w:rsidP="00527A27">
      <w:pPr>
        <w:suppressAutoHyphens/>
        <w:jc w:val="center"/>
        <w:rPr>
          <w:b/>
          <w:sz w:val="22"/>
          <w:szCs w:val="22"/>
          <w:lang w:eastAsia="ar-SA"/>
        </w:rPr>
      </w:pPr>
      <w:r w:rsidRPr="00527A27">
        <w:rPr>
          <w:b/>
          <w:sz w:val="22"/>
          <w:szCs w:val="22"/>
          <w:lang w:eastAsia="ar-SA"/>
        </w:rPr>
        <w:t>ПО</w:t>
      </w:r>
      <w:r w:rsidR="00B673A0">
        <w:rPr>
          <w:b/>
          <w:sz w:val="22"/>
          <w:szCs w:val="22"/>
          <w:lang w:eastAsia="ar-SA"/>
        </w:rPr>
        <w:t xml:space="preserve"> РАЗВИТИЮ МАЛОГО И СРЕДНЕГО </w:t>
      </w:r>
      <w:r w:rsidRPr="00527A27">
        <w:rPr>
          <w:b/>
          <w:sz w:val="22"/>
          <w:szCs w:val="22"/>
          <w:lang w:eastAsia="ar-SA"/>
        </w:rPr>
        <w:t xml:space="preserve">ПРЕДПРИНИМАТЕЛЬСТВА   </w:t>
      </w:r>
    </w:p>
    <w:p w:rsidR="00527A27" w:rsidRPr="00527A27" w:rsidRDefault="00B673A0" w:rsidP="00527A27">
      <w:pPr>
        <w:suppressAutoHyphens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ГОРОДА </w:t>
      </w:r>
      <w:r w:rsidR="00527A27" w:rsidRPr="00527A27">
        <w:rPr>
          <w:b/>
          <w:sz w:val="22"/>
          <w:szCs w:val="22"/>
          <w:lang w:eastAsia="ar-SA"/>
        </w:rPr>
        <w:t>ЮГОРСКА</w:t>
      </w:r>
    </w:p>
    <w:p w:rsidR="00527A27" w:rsidRPr="00527A27" w:rsidRDefault="00527A27" w:rsidP="00527A27">
      <w:pPr>
        <w:suppressAutoHyphens/>
        <w:jc w:val="center"/>
        <w:rPr>
          <w:b/>
          <w:szCs w:val="24"/>
          <w:lang w:eastAsia="ar-SA"/>
        </w:rPr>
      </w:pPr>
    </w:p>
    <w:p w:rsidR="00527A27" w:rsidRPr="00527A27" w:rsidRDefault="00527A27" w:rsidP="00527A27">
      <w:pPr>
        <w:suppressAutoHyphens/>
        <w:rPr>
          <w:b/>
          <w:szCs w:val="24"/>
          <w:lang w:eastAsia="ar-SA"/>
        </w:rPr>
      </w:pPr>
      <w:r w:rsidRPr="00527A27">
        <w:rPr>
          <w:b/>
          <w:szCs w:val="24"/>
          <w:lang w:eastAsia="ar-SA"/>
        </w:rPr>
        <w:t xml:space="preserve">г. Югорск                                                                   </w:t>
      </w:r>
      <w:r w:rsidR="00B673A0">
        <w:rPr>
          <w:b/>
          <w:szCs w:val="24"/>
          <w:lang w:eastAsia="ar-SA"/>
        </w:rPr>
        <w:t xml:space="preserve">                     </w:t>
      </w:r>
      <w:r w:rsidR="009A2D34" w:rsidRPr="006229AB">
        <w:rPr>
          <w:b/>
          <w:szCs w:val="24"/>
          <w:lang w:eastAsia="ar-SA"/>
        </w:rPr>
        <w:t xml:space="preserve">  </w:t>
      </w:r>
      <w:r w:rsidR="00B673A0">
        <w:rPr>
          <w:b/>
          <w:szCs w:val="24"/>
          <w:lang w:eastAsia="ar-SA"/>
        </w:rPr>
        <w:t xml:space="preserve"> </w:t>
      </w:r>
      <w:r w:rsidR="00916FF9">
        <w:rPr>
          <w:b/>
          <w:szCs w:val="24"/>
          <w:lang w:eastAsia="ar-SA"/>
        </w:rPr>
        <w:t xml:space="preserve">                 </w:t>
      </w:r>
      <w:r w:rsidR="00B673A0">
        <w:rPr>
          <w:b/>
          <w:szCs w:val="24"/>
          <w:lang w:eastAsia="ar-SA"/>
        </w:rPr>
        <w:t xml:space="preserve"> </w:t>
      </w:r>
      <w:r w:rsidR="007067C9">
        <w:rPr>
          <w:b/>
          <w:szCs w:val="24"/>
          <w:lang w:eastAsia="ar-SA"/>
        </w:rPr>
        <w:t>«</w:t>
      </w:r>
      <w:r w:rsidR="00916FF9">
        <w:rPr>
          <w:b/>
          <w:szCs w:val="24"/>
          <w:lang w:eastAsia="ar-SA"/>
        </w:rPr>
        <w:t>1</w:t>
      </w:r>
      <w:r w:rsidR="007067C9">
        <w:rPr>
          <w:b/>
          <w:szCs w:val="24"/>
          <w:lang w:eastAsia="ar-SA"/>
        </w:rPr>
        <w:t>8</w:t>
      </w:r>
      <w:r w:rsidR="00916FF9">
        <w:rPr>
          <w:b/>
          <w:szCs w:val="24"/>
          <w:lang w:eastAsia="ar-SA"/>
        </w:rPr>
        <w:t>»</w:t>
      </w:r>
      <w:r w:rsidR="00B673A0">
        <w:rPr>
          <w:b/>
          <w:szCs w:val="24"/>
          <w:lang w:eastAsia="ar-SA"/>
        </w:rPr>
        <w:t xml:space="preserve"> </w:t>
      </w:r>
      <w:r w:rsidR="007067C9">
        <w:rPr>
          <w:b/>
          <w:szCs w:val="24"/>
          <w:lang w:eastAsia="ar-SA"/>
        </w:rPr>
        <w:t>декабря</w:t>
      </w:r>
      <w:r w:rsidR="00B673A0">
        <w:rPr>
          <w:b/>
          <w:szCs w:val="24"/>
          <w:lang w:eastAsia="ar-SA"/>
        </w:rPr>
        <w:t xml:space="preserve"> 201</w:t>
      </w:r>
      <w:r w:rsidR="00916FF9">
        <w:rPr>
          <w:b/>
          <w:szCs w:val="24"/>
          <w:lang w:eastAsia="ar-SA"/>
        </w:rPr>
        <w:t>3</w:t>
      </w:r>
      <w:r w:rsidR="00B673A0">
        <w:rPr>
          <w:b/>
          <w:szCs w:val="24"/>
          <w:lang w:eastAsia="ar-SA"/>
        </w:rPr>
        <w:t xml:space="preserve"> </w:t>
      </w:r>
      <w:r w:rsidRPr="00527A27">
        <w:rPr>
          <w:b/>
          <w:szCs w:val="24"/>
          <w:lang w:eastAsia="ar-SA"/>
        </w:rPr>
        <w:t>года</w:t>
      </w:r>
    </w:p>
    <w:p w:rsidR="00527A27" w:rsidRPr="00527A27" w:rsidRDefault="00527A27" w:rsidP="00527A27">
      <w:pPr>
        <w:suppressAutoHyphens/>
        <w:rPr>
          <w:b/>
          <w:szCs w:val="24"/>
          <w:lang w:eastAsia="ar-SA"/>
        </w:rPr>
      </w:pPr>
      <w:r w:rsidRPr="00527A27">
        <w:rPr>
          <w:b/>
          <w:szCs w:val="24"/>
          <w:lang w:eastAsia="ar-SA"/>
        </w:rPr>
        <w:t xml:space="preserve">                                                                                                    </w:t>
      </w:r>
    </w:p>
    <w:p w:rsidR="00527A27" w:rsidRPr="00527A27" w:rsidRDefault="00527A27" w:rsidP="00527A27">
      <w:pPr>
        <w:suppressAutoHyphens/>
        <w:jc w:val="both"/>
        <w:rPr>
          <w:b/>
          <w:szCs w:val="24"/>
          <w:lang w:eastAsia="ar-SA"/>
        </w:rPr>
      </w:pPr>
      <w:r w:rsidRPr="00527A27">
        <w:rPr>
          <w:b/>
          <w:szCs w:val="24"/>
          <w:lang w:eastAsia="ar-SA"/>
        </w:rPr>
        <w:t>Присутствовали:</w:t>
      </w:r>
    </w:p>
    <w:p w:rsidR="00527A27" w:rsidRPr="00527A27" w:rsidRDefault="00527A27" w:rsidP="00527A27">
      <w:pPr>
        <w:suppressAutoHyphens/>
        <w:jc w:val="both"/>
        <w:rPr>
          <w:b/>
          <w:szCs w:val="24"/>
          <w:lang w:eastAsia="ar-SA"/>
        </w:rPr>
      </w:pPr>
    </w:p>
    <w:p w:rsidR="00527A27" w:rsidRPr="00527A27" w:rsidRDefault="008639EE" w:rsidP="00527A27">
      <w:pPr>
        <w:suppressAutoHyphens/>
        <w:jc w:val="both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Председатель</w:t>
      </w:r>
      <w:r w:rsidR="00527A27" w:rsidRPr="00527A27">
        <w:rPr>
          <w:b/>
          <w:bCs/>
          <w:szCs w:val="24"/>
          <w:lang w:eastAsia="ar-SA"/>
        </w:rPr>
        <w:t>:</w:t>
      </w:r>
    </w:p>
    <w:p w:rsidR="00457EA4" w:rsidRDefault="00F51B18" w:rsidP="00527A27">
      <w:pPr>
        <w:suppressAutoHyphens/>
        <w:jc w:val="both"/>
        <w:rPr>
          <w:szCs w:val="24"/>
        </w:rPr>
      </w:pPr>
      <w:r w:rsidRPr="00457EA4">
        <w:rPr>
          <w:b/>
          <w:szCs w:val="24"/>
        </w:rPr>
        <w:t xml:space="preserve">Бодак </w:t>
      </w:r>
      <w:r w:rsidR="00457EA4" w:rsidRPr="00457EA4">
        <w:rPr>
          <w:b/>
          <w:szCs w:val="24"/>
        </w:rPr>
        <w:t xml:space="preserve">М.И. </w:t>
      </w:r>
      <w:r w:rsidR="00457EA4" w:rsidRPr="00457EA4">
        <w:rPr>
          <w:szCs w:val="24"/>
        </w:rPr>
        <w:t>- глава администрации города Югорска</w:t>
      </w:r>
      <w:r w:rsidR="00973B3D">
        <w:rPr>
          <w:szCs w:val="24"/>
        </w:rPr>
        <w:t>, председатель Совета.</w:t>
      </w:r>
    </w:p>
    <w:p w:rsidR="00B322A1" w:rsidRPr="00786D88" w:rsidRDefault="004462A7" w:rsidP="00B322A1">
      <w:pPr>
        <w:jc w:val="both"/>
        <w:rPr>
          <w:szCs w:val="24"/>
        </w:rPr>
      </w:pPr>
      <w:r>
        <w:rPr>
          <w:b/>
          <w:szCs w:val="24"/>
        </w:rPr>
        <w:t>Бакланова</w:t>
      </w:r>
      <w:r w:rsidR="00B322A1" w:rsidRPr="00B035A4">
        <w:rPr>
          <w:b/>
          <w:szCs w:val="24"/>
        </w:rPr>
        <w:t xml:space="preserve"> А.И.</w:t>
      </w:r>
      <w:r w:rsidR="00B322A1">
        <w:rPr>
          <w:szCs w:val="24"/>
        </w:rPr>
        <w:t xml:space="preserve"> –</w:t>
      </w:r>
      <w:r w:rsidR="00602857">
        <w:rPr>
          <w:szCs w:val="24"/>
        </w:rPr>
        <w:t xml:space="preserve"> </w:t>
      </w:r>
      <w:r w:rsidR="00B322A1">
        <w:rPr>
          <w:szCs w:val="24"/>
        </w:rPr>
        <w:t>главный специалист отдела развития потребительского рынка и предпринимательства управления экономической политики администрации города Югорска</w:t>
      </w:r>
      <w:r w:rsidR="00602857">
        <w:rPr>
          <w:szCs w:val="24"/>
        </w:rPr>
        <w:t>,</w:t>
      </w:r>
      <w:r w:rsidR="00602857" w:rsidRPr="00602857">
        <w:rPr>
          <w:szCs w:val="24"/>
        </w:rPr>
        <w:t xml:space="preserve"> </w:t>
      </w:r>
      <w:r w:rsidR="00602857">
        <w:rPr>
          <w:szCs w:val="24"/>
        </w:rPr>
        <w:t>секретарь.</w:t>
      </w:r>
    </w:p>
    <w:p w:rsidR="00457EA4" w:rsidRPr="00457EA4" w:rsidRDefault="00457EA4" w:rsidP="00527A27">
      <w:pPr>
        <w:suppressAutoHyphens/>
        <w:jc w:val="both"/>
        <w:rPr>
          <w:szCs w:val="24"/>
        </w:rPr>
      </w:pPr>
    </w:p>
    <w:p w:rsidR="00527A27" w:rsidRPr="006229AB" w:rsidRDefault="00F0462B" w:rsidP="00222792">
      <w:pPr>
        <w:suppressAutoHyphens/>
        <w:jc w:val="both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Члены </w:t>
      </w:r>
      <w:r w:rsidR="00527A27" w:rsidRPr="00786D88">
        <w:rPr>
          <w:b/>
          <w:bCs/>
          <w:szCs w:val="24"/>
          <w:lang w:eastAsia="ar-SA"/>
        </w:rPr>
        <w:t>Координационного совета:</w:t>
      </w:r>
    </w:p>
    <w:p w:rsidR="00BA417D" w:rsidRDefault="007438FE" w:rsidP="00BA417D">
      <w:pPr>
        <w:jc w:val="both"/>
        <w:rPr>
          <w:b/>
          <w:szCs w:val="24"/>
        </w:rPr>
      </w:pPr>
      <w:r>
        <w:rPr>
          <w:b/>
          <w:bCs/>
          <w:szCs w:val="24"/>
          <w:lang w:eastAsia="ar-SA"/>
        </w:rPr>
        <w:t>Резинкина Ж.В.</w:t>
      </w:r>
      <w:r w:rsidR="00273B12" w:rsidRPr="00786D88">
        <w:rPr>
          <w:b/>
          <w:bCs/>
          <w:szCs w:val="24"/>
          <w:lang w:eastAsia="ar-SA"/>
        </w:rPr>
        <w:t xml:space="preserve"> –</w:t>
      </w:r>
      <w:r w:rsidR="0024547C">
        <w:rPr>
          <w:b/>
          <w:bCs/>
          <w:szCs w:val="24"/>
          <w:lang w:eastAsia="ar-SA"/>
        </w:rPr>
        <w:t xml:space="preserve"> </w:t>
      </w:r>
      <w:proofErr w:type="gramStart"/>
      <w:r w:rsidR="0024547C" w:rsidRPr="0024547C">
        <w:rPr>
          <w:bCs/>
          <w:szCs w:val="24"/>
          <w:lang w:eastAsia="ar-SA"/>
        </w:rPr>
        <w:t>исполняющий</w:t>
      </w:r>
      <w:proofErr w:type="gramEnd"/>
      <w:r w:rsidR="0024547C" w:rsidRPr="0024547C">
        <w:rPr>
          <w:bCs/>
          <w:szCs w:val="24"/>
          <w:lang w:eastAsia="ar-SA"/>
        </w:rPr>
        <w:t xml:space="preserve"> обязанности</w:t>
      </w:r>
      <w:r w:rsidR="00273B12" w:rsidRPr="0024547C">
        <w:rPr>
          <w:bCs/>
          <w:szCs w:val="24"/>
          <w:lang w:eastAsia="ar-SA"/>
        </w:rPr>
        <w:t xml:space="preserve"> начальник</w:t>
      </w:r>
      <w:r w:rsidR="0024547C" w:rsidRPr="0024547C">
        <w:rPr>
          <w:bCs/>
          <w:szCs w:val="24"/>
          <w:lang w:eastAsia="ar-SA"/>
        </w:rPr>
        <w:t>а</w:t>
      </w:r>
      <w:r w:rsidR="00273B12" w:rsidRPr="00786D88">
        <w:rPr>
          <w:bCs/>
          <w:szCs w:val="24"/>
          <w:lang w:eastAsia="ar-SA"/>
        </w:rPr>
        <w:t xml:space="preserve"> управления экономической политики администрации города Югорска.</w:t>
      </w:r>
      <w:r w:rsidR="00BA417D" w:rsidRPr="00786D88">
        <w:rPr>
          <w:b/>
          <w:szCs w:val="24"/>
        </w:rPr>
        <w:t xml:space="preserve"> </w:t>
      </w:r>
    </w:p>
    <w:p w:rsidR="00A73C32" w:rsidRDefault="00702778" w:rsidP="00A73C32">
      <w:pPr>
        <w:jc w:val="both"/>
        <w:rPr>
          <w:szCs w:val="24"/>
        </w:rPr>
      </w:pPr>
      <w:r w:rsidRPr="00702AF8">
        <w:rPr>
          <w:b/>
          <w:bCs/>
        </w:rPr>
        <w:t>Деревянко</w:t>
      </w:r>
      <w:r>
        <w:rPr>
          <w:bCs/>
        </w:rPr>
        <w:t xml:space="preserve"> </w:t>
      </w:r>
      <w:r w:rsidRPr="00702AF8">
        <w:rPr>
          <w:b/>
          <w:bCs/>
        </w:rPr>
        <w:t xml:space="preserve">Д.Г. </w:t>
      </w:r>
      <w:r>
        <w:rPr>
          <w:bCs/>
        </w:rPr>
        <w:t xml:space="preserve">– представитель филиала Фонда поддержки предпринимательства – Югры в г. Советский, директор югорского филиала ООО «Окружной </w:t>
      </w:r>
      <w:r w:rsidR="00D40C80">
        <w:rPr>
          <w:bCs/>
        </w:rPr>
        <w:t>Бизнес-Инкубатор»</w:t>
      </w:r>
      <w:r w:rsidR="00A73C32">
        <w:rPr>
          <w:bCs/>
        </w:rPr>
        <w:t xml:space="preserve"> </w:t>
      </w:r>
      <w:r w:rsidR="00A73C32">
        <w:rPr>
          <w:szCs w:val="24"/>
        </w:rPr>
        <w:t>в филиалах Югорска и Советского.</w:t>
      </w:r>
    </w:p>
    <w:p w:rsidR="00702778" w:rsidRDefault="00702778" w:rsidP="00702778">
      <w:pPr>
        <w:jc w:val="both"/>
        <w:rPr>
          <w:b/>
          <w:szCs w:val="24"/>
        </w:rPr>
      </w:pPr>
      <w:r>
        <w:rPr>
          <w:b/>
          <w:szCs w:val="24"/>
        </w:rPr>
        <w:t xml:space="preserve">Лаптева О.П. </w:t>
      </w:r>
      <w:r>
        <w:rPr>
          <w:szCs w:val="24"/>
        </w:rPr>
        <w:t xml:space="preserve">– начальник отдела развития потребительского рынка </w:t>
      </w:r>
      <w:r w:rsidRPr="00786D88">
        <w:rPr>
          <w:bCs/>
          <w:szCs w:val="24"/>
          <w:lang w:eastAsia="ar-SA"/>
        </w:rPr>
        <w:t>управления экономической политики администрации города Югорска.</w:t>
      </w:r>
      <w:r w:rsidRPr="00786D88">
        <w:rPr>
          <w:b/>
          <w:szCs w:val="24"/>
        </w:rPr>
        <w:t xml:space="preserve"> </w:t>
      </w:r>
    </w:p>
    <w:p w:rsidR="009D31CC" w:rsidRDefault="009D31CC" w:rsidP="00702778">
      <w:pPr>
        <w:jc w:val="both"/>
        <w:rPr>
          <w:szCs w:val="24"/>
        </w:rPr>
      </w:pPr>
      <w:proofErr w:type="spellStart"/>
      <w:r>
        <w:rPr>
          <w:b/>
          <w:szCs w:val="24"/>
        </w:rPr>
        <w:t>Каушкина</w:t>
      </w:r>
      <w:proofErr w:type="spellEnd"/>
      <w:r>
        <w:rPr>
          <w:b/>
          <w:szCs w:val="24"/>
        </w:rPr>
        <w:t xml:space="preserve"> И.К. </w:t>
      </w:r>
      <w:r>
        <w:rPr>
          <w:szCs w:val="24"/>
        </w:rPr>
        <w:t xml:space="preserve">– </w:t>
      </w: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обязанности</w:t>
      </w:r>
      <w:r w:rsidR="00A172F0">
        <w:rPr>
          <w:szCs w:val="24"/>
        </w:rPr>
        <w:t xml:space="preserve"> заместителя председателя Координационного совета.</w:t>
      </w:r>
    </w:p>
    <w:p w:rsidR="00FB7D4D" w:rsidRPr="009D31CC" w:rsidRDefault="00FB7D4D" w:rsidP="00702778">
      <w:pPr>
        <w:jc w:val="both"/>
        <w:rPr>
          <w:szCs w:val="24"/>
        </w:rPr>
      </w:pPr>
      <w:proofErr w:type="spellStart"/>
      <w:r w:rsidRPr="00FB7D4D">
        <w:rPr>
          <w:b/>
          <w:szCs w:val="24"/>
        </w:rPr>
        <w:t>Чемакина</w:t>
      </w:r>
      <w:proofErr w:type="spellEnd"/>
      <w:r w:rsidRPr="00FB7D4D">
        <w:rPr>
          <w:b/>
          <w:szCs w:val="24"/>
        </w:rPr>
        <w:t xml:space="preserve"> Т.М.</w:t>
      </w:r>
      <w:r>
        <w:rPr>
          <w:szCs w:val="24"/>
        </w:rPr>
        <w:t xml:space="preserve"> – заместитель председателя Совета предпринимателей города Югорска. </w:t>
      </w:r>
    </w:p>
    <w:p w:rsidR="0024547C" w:rsidRDefault="0024547C" w:rsidP="00702778">
      <w:pPr>
        <w:jc w:val="both"/>
        <w:rPr>
          <w:b/>
          <w:szCs w:val="24"/>
        </w:rPr>
      </w:pPr>
      <w:r>
        <w:rPr>
          <w:b/>
          <w:szCs w:val="24"/>
        </w:rPr>
        <w:t xml:space="preserve">Коцуба О.Ф. – </w:t>
      </w:r>
      <w:r w:rsidR="00D63AA2" w:rsidRPr="00786D88">
        <w:rPr>
          <w:szCs w:val="24"/>
        </w:rPr>
        <w:t xml:space="preserve">член </w:t>
      </w:r>
      <w:r w:rsidR="00602857">
        <w:rPr>
          <w:szCs w:val="24"/>
        </w:rPr>
        <w:t>К</w:t>
      </w:r>
      <w:r w:rsidR="00D63AA2" w:rsidRPr="00786D88">
        <w:rPr>
          <w:szCs w:val="24"/>
        </w:rPr>
        <w:t xml:space="preserve">оординационного </w:t>
      </w:r>
      <w:r w:rsidR="00602857">
        <w:rPr>
          <w:szCs w:val="24"/>
        </w:rPr>
        <w:t>с</w:t>
      </w:r>
      <w:r w:rsidR="00D63AA2" w:rsidRPr="00786D88">
        <w:rPr>
          <w:szCs w:val="24"/>
        </w:rPr>
        <w:t>овета, индивидуальный предприниматель.</w:t>
      </w:r>
    </w:p>
    <w:p w:rsidR="00BA417D" w:rsidRDefault="00F51B18" w:rsidP="00BA417D">
      <w:pPr>
        <w:jc w:val="both"/>
        <w:rPr>
          <w:szCs w:val="24"/>
        </w:rPr>
      </w:pPr>
      <w:r w:rsidRPr="00786D88">
        <w:rPr>
          <w:b/>
          <w:szCs w:val="24"/>
        </w:rPr>
        <w:t xml:space="preserve">Бендус </w:t>
      </w:r>
      <w:r w:rsidR="00BA417D" w:rsidRPr="00786D88">
        <w:rPr>
          <w:b/>
          <w:szCs w:val="24"/>
        </w:rPr>
        <w:t xml:space="preserve">В.Н. </w:t>
      </w:r>
      <w:r w:rsidR="00602857">
        <w:rPr>
          <w:szCs w:val="24"/>
        </w:rPr>
        <w:t>– член К</w:t>
      </w:r>
      <w:r w:rsidR="00BA417D" w:rsidRPr="00786D88">
        <w:rPr>
          <w:szCs w:val="24"/>
        </w:rPr>
        <w:t xml:space="preserve">оординационного </w:t>
      </w:r>
      <w:r w:rsidR="00602857">
        <w:rPr>
          <w:szCs w:val="24"/>
        </w:rPr>
        <w:t>с</w:t>
      </w:r>
      <w:r w:rsidR="00BA417D" w:rsidRPr="00786D88">
        <w:rPr>
          <w:szCs w:val="24"/>
        </w:rPr>
        <w:t>овета, индивидуальный предприниматель.</w:t>
      </w:r>
    </w:p>
    <w:p w:rsidR="00457EA4" w:rsidRPr="005239E7" w:rsidRDefault="00457EA4" w:rsidP="00222792">
      <w:pPr>
        <w:jc w:val="both"/>
        <w:rPr>
          <w:szCs w:val="24"/>
        </w:rPr>
      </w:pPr>
    </w:p>
    <w:p w:rsidR="00457EA4" w:rsidRDefault="00457EA4" w:rsidP="00222792">
      <w:pPr>
        <w:jc w:val="both"/>
        <w:rPr>
          <w:szCs w:val="24"/>
        </w:rPr>
      </w:pPr>
      <w:r w:rsidRPr="005239E7">
        <w:rPr>
          <w:b/>
          <w:szCs w:val="24"/>
        </w:rPr>
        <w:t>Приглашены:</w:t>
      </w:r>
      <w:r w:rsidRPr="005239E7">
        <w:rPr>
          <w:szCs w:val="24"/>
        </w:rPr>
        <w:t xml:space="preserve"> </w:t>
      </w:r>
    </w:p>
    <w:p w:rsidR="00D63AA2" w:rsidRPr="005239E7" w:rsidRDefault="00D63AA2" w:rsidP="00222792">
      <w:pPr>
        <w:jc w:val="both"/>
        <w:rPr>
          <w:b/>
          <w:szCs w:val="24"/>
        </w:rPr>
      </w:pPr>
      <w:r w:rsidRPr="00D63AA2">
        <w:rPr>
          <w:b/>
          <w:szCs w:val="24"/>
        </w:rPr>
        <w:t>Шмидт А.А.</w:t>
      </w:r>
      <w:r>
        <w:rPr>
          <w:szCs w:val="24"/>
        </w:rPr>
        <w:t xml:space="preserve"> </w:t>
      </w:r>
      <w:r w:rsidR="006D06E9">
        <w:rPr>
          <w:szCs w:val="24"/>
        </w:rPr>
        <w:t>–</w:t>
      </w:r>
      <w:r>
        <w:rPr>
          <w:szCs w:val="24"/>
        </w:rPr>
        <w:t xml:space="preserve"> </w:t>
      </w:r>
      <w:r w:rsidR="006D06E9">
        <w:rPr>
          <w:szCs w:val="24"/>
        </w:rPr>
        <w:t>вице-президент Торгово-промышленной палаты Ханты-Мансийского автономного округа - Югры</w:t>
      </w:r>
    </w:p>
    <w:p w:rsidR="00B035A4" w:rsidRDefault="00B035A4" w:rsidP="00B035A4">
      <w:pPr>
        <w:tabs>
          <w:tab w:val="left" w:pos="0"/>
        </w:tabs>
        <w:jc w:val="both"/>
        <w:rPr>
          <w:szCs w:val="24"/>
        </w:rPr>
      </w:pPr>
      <w:r w:rsidRPr="00786D88">
        <w:rPr>
          <w:b/>
          <w:szCs w:val="24"/>
        </w:rPr>
        <w:t xml:space="preserve">Соколов А.Н. </w:t>
      </w:r>
      <w:r w:rsidRPr="00786D88">
        <w:rPr>
          <w:szCs w:val="24"/>
        </w:rPr>
        <w:t>- член Совета предпринимателей города Югорска.</w:t>
      </w:r>
    </w:p>
    <w:p w:rsidR="00E71642" w:rsidRPr="00E01633" w:rsidRDefault="00871B86" w:rsidP="001971A7">
      <w:pPr>
        <w:jc w:val="both"/>
        <w:rPr>
          <w:bCs/>
          <w:szCs w:val="24"/>
        </w:rPr>
      </w:pPr>
      <w:proofErr w:type="spellStart"/>
      <w:r>
        <w:rPr>
          <w:b/>
          <w:bCs/>
        </w:rPr>
        <w:t>Бушманова</w:t>
      </w:r>
      <w:proofErr w:type="spellEnd"/>
      <w:r>
        <w:rPr>
          <w:b/>
          <w:bCs/>
        </w:rPr>
        <w:t xml:space="preserve"> Е.</w:t>
      </w:r>
      <w:r w:rsidRPr="0049520D">
        <w:rPr>
          <w:b/>
          <w:bCs/>
        </w:rPr>
        <w:t>И.</w:t>
      </w:r>
      <w:r>
        <w:rPr>
          <w:bCs/>
        </w:rPr>
        <w:t xml:space="preserve"> –</w:t>
      </w:r>
      <w:r w:rsidR="001971A7">
        <w:rPr>
          <w:bCs/>
        </w:rPr>
        <w:t xml:space="preserve"> </w:t>
      </w:r>
      <w:r>
        <w:rPr>
          <w:bCs/>
        </w:rPr>
        <w:t>руководител</w:t>
      </w:r>
      <w:r w:rsidR="001971A7">
        <w:rPr>
          <w:bCs/>
        </w:rPr>
        <w:t>ь</w:t>
      </w:r>
      <w:r>
        <w:rPr>
          <w:bCs/>
        </w:rPr>
        <w:t xml:space="preserve"> дополнительного офиса 8448/028 Няганского отделения </w:t>
      </w:r>
      <w:r w:rsidRPr="00E01633">
        <w:rPr>
          <w:bCs/>
          <w:szCs w:val="24"/>
        </w:rPr>
        <w:t>Сбербанка России</w:t>
      </w:r>
      <w:r w:rsidR="001971A7" w:rsidRPr="00E01633">
        <w:rPr>
          <w:bCs/>
          <w:szCs w:val="24"/>
        </w:rPr>
        <w:t>.</w:t>
      </w:r>
    </w:p>
    <w:p w:rsidR="00E01633" w:rsidRPr="00E01633" w:rsidRDefault="00E01633" w:rsidP="00E01633">
      <w:pPr>
        <w:rPr>
          <w:szCs w:val="24"/>
        </w:rPr>
      </w:pPr>
      <w:proofErr w:type="spellStart"/>
      <w:r w:rsidRPr="00F84CF2">
        <w:rPr>
          <w:b/>
          <w:szCs w:val="24"/>
        </w:rPr>
        <w:t>Морланг</w:t>
      </w:r>
      <w:proofErr w:type="spellEnd"/>
      <w:r w:rsidRPr="00F84CF2">
        <w:rPr>
          <w:b/>
          <w:szCs w:val="24"/>
        </w:rPr>
        <w:t xml:space="preserve"> Артем Анатольевич –</w:t>
      </w:r>
      <w:r w:rsidRPr="00E01633">
        <w:rPr>
          <w:szCs w:val="24"/>
        </w:rPr>
        <w:t xml:space="preserve"> начальник розничного бизнеса</w:t>
      </w:r>
      <w:r>
        <w:rPr>
          <w:szCs w:val="24"/>
        </w:rPr>
        <w:t xml:space="preserve"> Ханты-Мансийского банка</w:t>
      </w:r>
      <w:r w:rsidRPr="00E01633">
        <w:rPr>
          <w:szCs w:val="24"/>
        </w:rPr>
        <w:t>.</w:t>
      </w:r>
    </w:p>
    <w:p w:rsidR="00E01633" w:rsidRPr="00E01633" w:rsidRDefault="00E01633" w:rsidP="00E01633">
      <w:pPr>
        <w:jc w:val="both"/>
        <w:rPr>
          <w:szCs w:val="24"/>
        </w:rPr>
      </w:pPr>
      <w:r w:rsidRPr="00F84CF2">
        <w:rPr>
          <w:b/>
          <w:szCs w:val="24"/>
        </w:rPr>
        <w:t>Румянцева Наталья Николаевна</w:t>
      </w:r>
      <w:r w:rsidRPr="00E01633">
        <w:rPr>
          <w:szCs w:val="24"/>
        </w:rPr>
        <w:t xml:space="preserve"> –</w:t>
      </w:r>
      <w:r>
        <w:rPr>
          <w:szCs w:val="24"/>
        </w:rPr>
        <w:t xml:space="preserve"> начальник отдела кредитования ю</w:t>
      </w:r>
      <w:r w:rsidRPr="00E01633">
        <w:rPr>
          <w:szCs w:val="24"/>
        </w:rPr>
        <w:t>ридических лиц</w:t>
      </w:r>
      <w:r>
        <w:rPr>
          <w:szCs w:val="24"/>
        </w:rPr>
        <w:t xml:space="preserve"> Ханты-Мансийского банка</w:t>
      </w:r>
      <w:r w:rsidRPr="00E01633">
        <w:rPr>
          <w:szCs w:val="24"/>
        </w:rPr>
        <w:t>.</w:t>
      </w:r>
    </w:p>
    <w:p w:rsidR="00E01633" w:rsidRDefault="00E01633" w:rsidP="00E01633">
      <w:pPr>
        <w:jc w:val="both"/>
        <w:rPr>
          <w:szCs w:val="24"/>
        </w:rPr>
      </w:pPr>
      <w:r w:rsidRPr="00F84CF2">
        <w:rPr>
          <w:b/>
          <w:szCs w:val="24"/>
        </w:rPr>
        <w:t>Яковлева Елена Александровна</w:t>
      </w:r>
      <w:r w:rsidRPr="00E01633">
        <w:rPr>
          <w:szCs w:val="24"/>
        </w:rPr>
        <w:t xml:space="preserve"> </w:t>
      </w:r>
      <w:r>
        <w:rPr>
          <w:szCs w:val="24"/>
        </w:rPr>
        <w:t>– начальник отдела по работе с ю</w:t>
      </w:r>
      <w:r w:rsidRPr="00E01633">
        <w:rPr>
          <w:szCs w:val="24"/>
        </w:rPr>
        <w:t>ридическими лицами</w:t>
      </w:r>
      <w:r>
        <w:rPr>
          <w:szCs w:val="24"/>
        </w:rPr>
        <w:t xml:space="preserve"> Ханты-Мансийского банка</w:t>
      </w:r>
      <w:r w:rsidRPr="00E01633">
        <w:rPr>
          <w:szCs w:val="24"/>
        </w:rPr>
        <w:t>.</w:t>
      </w:r>
    </w:p>
    <w:p w:rsidR="00EF4783" w:rsidRPr="00E01633" w:rsidRDefault="00EF4783" w:rsidP="00E01633">
      <w:pPr>
        <w:jc w:val="both"/>
        <w:rPr>
          <w:szCs w:val="24"/>
        </w:rPr>
      </w:pPr>
      <w:proofErr w:type="spellStart"/>
      <w:r w:rsidRPr="00EF4783">
        <w:rPr>
          <w:b/>
          <w:szCs w:val="24"/>
        </w:rPr>
        <w:t>Шмотин</w:t>
      </w:r>
      <w:proofErr w:type="spellEnd"/>
      <w:r w:rsidRPr="00EF4783">
        <w:rPr>
          <w:b/>
          <w:szCs w:val="24"/>
        </w:rPr>
        <w:t xml:space="preserve"> Евгений Сергеевич</w:t>
      </w:r>
      <w:r>
        <w:rPr>
          <w:szCs w:val="24"/>
        </w:rPr>
        <w:t xml:space="preserve"> – ведущий экономист </w:t>
      </w:r>
      <w:r w:rsidR="00251CE8">
        <w:rPr>
          <w:szCs w:val="24"/>
        </w:rPr>
        <w:t>ООО «</w:t>
      </w:r>
      <w:r>
        <w:rPr>
          <w:szCs w:val="24"/>
        </w:rPr>
        <w:t>Запси</w:t>
      </w:r>
      <w:r w:rsidR="00251CE8">
        <w:rPr>
          <w:szCs w:val="24"/>
        </w:rPr>
        <w:t>бкомбанк».</w:t>
      </w:r>
    </w:p>
    <w:p w:rsidR="00527A27" w:rsidRPr="00FC4DEA" w:rsidRDefault="00527A27" w:rsidP="00222792">
      <w:pPr>
        <w:jc w:val="both"/>
        <w:rPr>
          <w:szCs w:val="24"/>
        </w:rPr>
      </w:pPr>
      <w:r w:rsidRPr="00527A27">
        <w:rPr>
          <w:szCs w:val="24"/>
          <w:lang w:eastAsia="ar-SA"/>
        </w:rPr>
        <w:t xml:space="preserve">                                                                                                            </w:t>
      </w:r>
      <w:r w:rsidR="00FC4DEA">
        <w:rPr>
          <w:szCs w:val="24"/>
          <w:lang w:eastAsia="ar-SA"/>
        </w:rPr>
        <w:t xml:space="preserve">                              </w:t>
      </w:r>
    </w:p>
    <w:p w:rsidR="00527A27" w:rsidRPr="00BB4D7D" w:rsidRDefault="00527A27" w:rsidP="008B5D3E">
      <w:pPr>
        <w:suppressAutoHyphens/>
        <w:jc w:val="both"/>
        <w:rPr>
          <w:b/>
          <w:bCs/>
          <w:szCs w:val="24"/>
          <w:lang w:eastAsia="ar-SA"/>
        </w:rPr>
      </w:pPr>
      <w:r w:rsidRPr="00BB4D7D">
        <w:rPr>
          <w:b/>
          <w:bCs/>
          <w:szCs w:val="24"/>
          <w:lang w:eastAsia="ar-SA"/>
        </w:rPr>
        <w:t>Повестка дня:</w:t>
      </w:r>
    </w:p>
    <w:p w:rsidR="00784B3E" w:rsidRPr="00784B3E" w:rsidRDefault="00897480" w:rsidP="008B5D3E">
      <w:pPr>
        <w:pStyle w:val="a4"/>
        <w:numPr>
          <w:ilvl w:val="0"/>
          <w:numId w:val="11"/>
        </w:numPr>
        <w:suppressAutoHyphens/>
        <w:jc w:val="both"/>
        <w:rPr>
          <w:bCs/>
          <w:szCs w:val="24"/>
          <w:lang w:eastAsia="ar-SA"/>
        </w:rPr>
      </w:pPr>
      <w:r>
        <w:t xml:space="preserve">Отчет об исполнении долгосрочной целевой программы </w:t>
      </w:r>
      <w:r w:rsidRPr="00442BCE">
        <w:t>««Развитие малого и среднего предпринимательства на территории го</w:t>
      </w:r>
      <w:r>
        <w:t>рода Югорска на 2012-2015 годы».</w:t>
      </w:r>
    </w:p>
    <w:p w:rsidR="00784B3E" w:rsidRPr="00897480" w:rsidRDefault="00897480" w:rsidP="008B5D3E">
      <w:pPr>
        <w:pStyle w:val="a4"/>
        <w:numPr>
          <w:ilvl w:val="0"/>
          <w:numId w:val="11"/>
        </w:numPr>
        <w:suppressAutoHyphens/>
        <w:jc w:val="both"/>
        <w:rPr>
          <w:bCs/>
          <w:szCs w:val="24"/>
          <w:lang w:eastAsia="ar-SA"/>
        </w:rPr>
      </w:pPr>
      <w:r>
        <w:t>Обсуждение схемы размещения рекламных конструкций на территории города Югорска.</w:t>
      </w:r>
    </w:p>
    <w:p w:rsidR="00897480" w:rsidRDefault="00897480" w:rsidP="008B5D3E">
      <w:pPr>
        <w:pStyle w:val="a4"/>
        <w:numPr>
          <w:ilvl w:val="0"/>
          <w:numId w:val="11"/>
        </w:numPr>
        <w:jc w:val="both"/>
      </w:pPr>
      <w:r>
        <w:t xml:space="preserve">Обсуждение вопроса о создании представительства ТПП ХМАО-Югры на территории г. Югорска </w:t>
      </w:r>
    </w:p>
    <w:p w:rsidR="00897480" w:rsidRPr="00B70355" w:rsidRDefault="00897480" w:rsidP="008B5D3E">
      <w:pPr>
        <w:pStyle w:val="a4"/>
        <w:numPr>
          <w:ilvl w:val="0"/>
          <w:numId w:val="11"/>
        </w:numPr>
        <w:suppressAutoHyphens/>
        <w:jc w:val="both"/>
        <w:rPr>
          <w:bCs/>
          <w:szCs w:val="24"/>
          <w:lang w:eastAsia="ar-SA"/>
        </w:rPr>
      </w:pPr>
      <w:r>
        <w:t>Программы кредитования малого и среднего предпринимательства в банках города Югорска.</w:t>
      </w:r>
    </w:p>
    <w:p w:rsidR="00B70355" w:rsidRPr="00213E7F" w:rsidRDefault="00B70355" w:rsidP="008B5D3E">
      <w:pPr>
        <w:pStyle w:val="a4"/>
        <w:numPr>
          <w:ilvl w:val="0"/>
          <w:numId w:val="11"/>
        </w:numPr>
        <w:suppressAutoHyphens/>
        <w:jc w:val="both"/>
        <w:rPr>
          <w:bCs/>
          <w:szCs w:val="24"/>
          <w:lang w:eastAsia="ar-SA"/>
        </w:rPr>
      </w:pPr>
      <w:r>
        <w:t xml:space="preserve">Реализация мероприятий целевой программы развития малого и среднего предпринимательства </w:t>
      </w:r>
      <w:proofErr w:type="gramStart"/>
      <w:r>
        <w:t>в</w:t>
      </w:r>
      <w:proofErr w:type="gramEnd"/>
      <w:r>
        <w:t xml:space="preserve"> </w:t>
      </w:r>
      <w:proofErr w:type="gramStart"/>
      <w:r w:rsidR="00CF1E51">
        <w:t>Ханты-Мансийском</w:t>
      </w:r>
      <w:proofErr w:type="gramEnd"/>
      <w:r w:rsidR="00CF1E51">
        <w:t xml:space="preserve"> автономном округе – Югре организациями, образующими инфраструктуру поддержки предпринимательства </w:t>
      </w:r>
      <w:r w:rsidR="00ED2919">
        <w:t>автономного</w:t>
      </w:r>
      <w:r w:rsidR="00CF1E51">
        <w:t xml:space="preserve"> округа</w:t>
      </w:r>
      <w:r w:rsidR="00ED2919">
        <w:t>, на территории г</w:t>
      </w:r>
      <w:r w:rsidR="000535EF">
        <w:t>орода</w:t>
      </w:r>
      <w:r w:rsidR="00ED2919">
        <w:t xml:space="preserve"> Югорска. </w:t>
      </w:r>
    </w:p>
    <w:p w:rsidR="00B70355" w:rsidRDefault="00B70355" w:rsidP="00213E7F">
      <w:pPr>
        <w:pStyle w:val="a4"/>
        <w:suppressAutoHyphens/>
        <w:jc w:val="both"/>
      </w:pPr>
    </w:p>
    <w:p w:rsidR="00F73651" w:rsidRPr="00381CD4" w:rsidRDefault="00F73651" w:rsidP="00213E7F">
      <w:pPr>
        <w:pStyle w:val="a4"/>
        <w:suppressAutoHyphens/>
        <w:jc w:val="both"/>
        <w:rPr>
          <w:bCs/>
          <w:szCs w:val="24"/>
          <w:lang w:eastAsia="ar-SA"/>
        </w:rPr>
      </w:pPr>
    </w:p>
    <w:p w:rsidR="00381CD4" w:rsidRPr="00784B3E" w:rsidRDefault="00381CD4" w:rsidP="00381CD4">
      <w:pPr>
        <w:pStyle w:val="a4"/>
        <w:suppressAutoHyphens/>
        <w:jc w:val="both"/>
        <w:rPr>
          <w:bCs/>
          <w:szCs w:val="24"/>
          <w:lang w:eastAsia="ar-SA"/>
        </w:rPr>
      </w:pPr>
    </w:p>
    <w:p w:rsidR="00FC4DEA" w:rsidRPr="00C52C5B" w:rsidRDefault="00C52C5B" w:rsidP="00F43130">
      <w:pPr>
        <w:suppressAutoHyphens/>
        <w:jc w:val="both"/>
        <w:rPr>
          <w:b/>
          <w:szCs w:val="24"/>
          <w:u w:val="single"/>
          <w:lang w:eastAsia="ar-SA"/>
        </w:rPr>
      </w:pPr>
      <w:r w:rsidRPr="00C52C5B">
        <w:rPr>
          <w:b/>
          <w:szCs w:val="24"/>
          <w:u w:val="single"/>
          <w:lang w:eastAsia="ar-SA"/>
        </w:rPr>
        <w:t>Выступили:</w:t>
      </w:r>
    </w:p>
    <w:p w:rsidR="0010440B" w:rsidRDefault="0010440B" w:rsidP="00F43130">
      <w:pPr>
        <w:suppressAutoHyphens/>
        <w:jc w:val="both"/>
        <w:rPr>
          <w:szCs w:val="24"/>
          <w:lang w:eastAsia="ar-SA"/>
        </w:rPr>
      </w:pPr>
    </w:p>
    <w:p w:rsidR="000330E2" w:rsidRPr="000330E2" w:rsidRDefault="000330E2" w:rsidP="00F579DB">
      <w:pPr>
        <w:pStyle w:val="a4"/>
        <w:numPr>
          <w:ilvl w:val="0"/>
          <w:numId w:val="12"/>
        </w:numPr>
        <w:tabs>
          <w:tab w:val="left" w:pos="851"/>
        </w:tabs>
        <w:suppressAutoHyphens/>
        <w:ind w:left="0" w:firstLine="567"/>
        <w:jc w:val="both"/>
        <w:rPr>
          <w:b/>
          <w:szCs w:val="24"/>
          <w:lang w:eastAsia="ar-SA"/>
        </w:rPr>
      </w:pPr>
      <w:r w:rsidRPr="000330E2">
        <w:rPr>
          <w:b/>
          <w:szCs w:val="24"/>
          <w:lang w:eastAsia="ar-SA"/>
        </w:rPr>
        <w:t>Первый вопрос:</w:t>
      </w:r>
    </w:p>
    <w:p w:rsidR="00E46DEB" w:rsidRDefault="00BC69C5" w:rsidP="0008534D">
      <w:pPr>
        <w:pStyle w:val="a4"/>
        <w:tabs>
          <w:tab w:val="left" w:pos="851"/>
        </w:tabs>
        <w:suppressAutoHyphens/>
        <w:ind w:left="0" w:firstLine="567"/>
        <w:jc w:val="both"/>
      </w:pPr>
      <w:r>
        <w:rPr>
          <w:szCs w:val="24"/>
          <w:lang w:eastAsia="ar-SA"/>
        </w:rPr>
        <w:t xml:space="preserve">Лаптева О.П. доложила об итогах реализации </w:t>
      </w:r>
      <w:r>
        <w:t xml:space="preserve">долгосрочной целевой программы </w:t>
      </w:r>
      <w:r w:rsidRPr="00442BCE">
        <w:t>««Развитие малого и среднего предпринимательства на территории го</w:t>
      </w:r>
      <w:r>
        <w:t>рода Югорска на 2012-2015 годы».</w:t>
      </w:r>
      <w:r w:rsidR="00A031B8">
        <w:t xml:space="preserve"> </w:t>
      </w:r>
      <w:r w:rsidR="0008534D">
        <w:t xml:space="preserve">Объем финансирования мероприятий программы составил 1 992,0 тыс. рублей. Выплачены субсидии 20 субъектам на сумму 1 484,892 тыс. рублей. </w:t>
      </w:r>
      <w:r w:rsidR="00D62262">
        <w:t xml:space="preserve">Принято участие в организации и проведении конкурса </w:t>
      </w:r>
      <w:proofErr w:type="gramStart"/>
      <w:r w:rsidR="00D62262">
        <w:t>молодежных</w:t>
      </w:r>
      <w:proofErr w:type="gramEnd"/>
      <w:r w:rsidR="00D62262">
        <w:t xml:space="preserve"> бизнес-проектов «Путь к успеху!». По результатам конкурса администрацией</w:t>
      </w:r>
      <w:r w:rsidR="00E67560">
        <w:t xml:space="preserve"> города оказана финансовая поддержка двум участникам на сумму 50,0  тыс. рублей.</w:t>
      </w:r>
      <w:r w:rsidR="00D62262">
        <w:t xml:space="preserve"> </w:t>
      </w:r>
      <w:r w:rsidR="00B732CD">
        <w:t>Был</w:t>
      </w:r>
      <w:r w:rsidR="00E46DEB">
        <w:t>и</w:t>
      </w:r>
      <w:r w:rsidR="00B732CD">
        <w:t xml:space="preserve"> проведен</w:t>
      </w:r>
      <w:r w:rsidR="00E46DEB">
        <w:t>ы следующие мероприятия:</w:t>
      </w:r>
    </w:p>
    <w:p w:rsidR="0008534D" w:rsidRDefault="00E46DEB" w:rsidP="0008534D">
      <w:pPr>
        <w:pStyle w:val="a4"/>
        <w:tabs>
          <w:tab w:val="left" w:pos="851"/>
        </w:tabs>
        <w:suppressAutoHyphens/>
        <w:ind w:left="0" w:firstLine="567"/>
        <w:jc w:val="both"/>
      </w:pPr>
      <w:r>
        <w:t>-</w:t>
      </w:r>
      <w:r w:rsidR="00B732CD">
        <w:t xml:space="preserve"> межмуниципальный турнир по интеллектуальной игре «Мафия», в котором приняло участие 40 человек (призовой фонд сост</w:t>
      </w:r>
      <w:r w:rsidR="0055177A">
        <w:t>авил 20,0 тыс. рублей);</w:t>
      </w:r>
    </w:p>
    <w:p w:rsidR="0055177A" w:rsidRDefault="0055177A" w:rsidP="0008534D">
      <w:pPr>
        <w:pStyle w:val="a4"/>
        <w:tabs>
          <w:tab w:val="left" w:pos="851"/>
        </w:tabs>
        <w:suppressAutoHyphens/>
        <w:ind w:left="0" w:firstLine="567"/>
        <w:jc w:val="both"/>
      </w:pPr>
      <w:r>
        <w:t xml:space="preserve">- турнир по бильярду между командами предпринимателей </w:t>
      </w:r>
      <w:r w:rsidR="00715B2C">
        <w:t>и администрации города Югорска, а также межмуниципальный турнир между предпринимателями города Югорска и города Советский;</w:t>
      </w:r>
    </w:p>
    <w:p w:rsidR="0055177A" w:rsidRDefault="0055177A" w:rsidP="0008534D">
      <w:pPr>
        <w:pStyle w:val="a4"/>
        <w:tabs>
          <w:tab w:val="left" w:pos="851"/>
        </w:tabs>
        <w:suppressAutoHyphens/>
        <w:ind w:left="0" w:firstLine="567"/>
        <w:jc w:val="both"/>
      </w:pPr>
      <w:r>
        <w:t>- бизнес-завтрак главы администрации  с молодыми предпринимателями;</w:t>
      </w:r>
    </w:p>
    <w:p w:rsidR="0055177A" w:rsidRDefault="0055177A" w:rsidP="0008534D">
      <w:pPr>
        <w:pStyle w:val="a4"/>
        <w:tabs>
          <w:tab w:val="left" w:pos="851"/>
        </w:tabs>
        <w:suppressAutoHyphens/>
        <w:ind w:left="0" w:firstLine="567"/>
        <w:jc w:val="both"/>
      </w:pPr>
      <w:r>
        <w:t xml:space="preserve">- </w:t>
      </w:r>
      <w:r w:rsidR="00715B2C">
        <w:t>мастер-класс «Банкеты-фуршеты»;</w:t>
      </w:r>
    </w:p>
    <w:p w:rsidR="00715B2C" w:rsidRDefault="00715B2C" w:rsidP="0008534D">
      <w:pPr>
        <w:pStyle w:val="a4"/>
        <w:tabs>
          <w:tab w:val="left" w:pos="851"/>
        </w:tabs>
        <w:suppressAutoHyphens/>
        <w:ind w:left="0" w:firstLine="567"/>
        <w:jc w:val="both"/>
      </w:pPr>
      <w:r>
        <w:t xml:space="preserve">- </w:t>
      </w:r>
      <w:r w:rsidR="0001018C">
        <w:t xml:space="preserve">тренинг «Работа официантов, менеджеров, </w:t>
      </w:r>
      <w:proofErr w:type="spellStart"/>
      <w:r w:rsidR="0001018C">
        <w:t>хостесов</w:t>
      </w:r>
      <w:proofErr w:type="spellEnd"/>
      <w:r w:rsidR="0001018C">
        <w:t xml:space="preserve"> на банкетах и фуршетах»;</w:t>
      </w:r>
    </w:p>
    <w:p w:rsidR="0001018C" w:rsidRDefault="00B656B5" w:rsidP="0008534D">
      <w:pPr>
        <w:pStyle w:val="a4"/>
        <w:tabs>
          <w:tab w:val="left" w:pos="851"/>
        </w:tabs>
        <w:suppressAutoHyphens/>
        <w:ind w:left="0" w:firstLine="567"/>
        <w:jc w:val="both"/>
      </w:pPr>
      <w:r>
        <w:t>- семинар «</w:t>
      </w:r>
      <w:proofErr w:type="spellStart"/>
      <w:r>
        <w:t>Энергоэффективность</w:t>
      </w:r>
      <w:proofErr w:type="spellEnd"/>
      <w:r>
        <w:t xml:space="preserve"> и энергосбережение в бизнесе».</w:t>
      </w:r>
    </w:p>
    <w:p w:rsidR="0008534D" w:rsidRDefault="0008534D" w:rsidP="00917CF9">
      <w:pPr>
        <w:pStyle w:val="a4"/>
        <w:tabs>
          <w:tab w:val="left" w:pos="851"/>
        </w:tabs>
        <w:suppressAutoHyphens/>
        <w:ind w:left="0" w:firstLine="567"/>
        <w:jc w:val="both"/>
      </w:pPr>
    </w:p>
    <w:p w:rsidR="000330E2" w:rsidRPr="00893712" w:rsidRDefault="0008534D" w:rsidP="0008534D">
      <w:pPr>
        <w:pStyle w:val="a4"/>
        <w:tabs>
          <w:tab w:val="left" w:pos="851"/>
        </w:tabs>
        <w:suppressAutoHyphens/>
        <w:ind w:left="0" w:firstLine="567"/>
        <w:jc w:val="both"/>
        <w:rPr>
          <w:b/>
          <w:szCs w:val="24"/>
          <w:lang w:eastAsia="ar-SA"/>
        </w:rPr>
      </w:pPr>
      <w:r w:rsidRPr="00893712">
        <w:rPr>
          <w:b/>
        </w:rPr>
        <w:t xml:space="preserve"> </w:t>
      </w:r>
      <w:r w:rsidR="00893712" w:rsidRPr="00893712">
        <w:rPr>
          <w:b/>
        </w:rPr>
        <w:t>2)</w:t>
      </w:r>
      <w:r w:rsidR="00A031B8" w:rsidRPr="00893712">
        <w:rPr>
          <w:b/>
        </w:rPr>
        <w:t xml:space="preserve"> </w:t>
      </w:r>
      <w:r w:rsidR="000330E2" w:rsidRPr="00893712">
        <w:rPr>
          <w:b/>
          <w:szCs w:val="24"/>
        </w:rPr>
        <w:t>Второй вопрос:</w:t>
      </w:r>
    </w:p>
    <w:p w:rsidR="00FD586A" w:rsidRDefault="00114626" w:rsidP="00F95089">
      <w:pPr>
        <w:ind w:firstLine="567"/>
        <w:jc w:val="both"/>
        <w:rPr>
          <w:szCs w:val="24"/>
        </w:rPr>
      </w:pPr>
      <w:r>
        <w:rPr>
          <w:szCs w:val="24"/>
        </w:rPr>
        <w:t xml:space="preserve">Софьина </w:t>
      </w:r>
      <w:r w:rsidR="00896215">
        <w:rPr>
          <w:szCs w:val="24"/>
        </w:rPr>
        <w:t>О.П. рассказала</w:t>
      </w:r>
      <w:r w:rsidR="00FD586A">
        <w:rPr>
          <w:szCs w:val="24"/>
        </w:rPr>
        <w:t>:</w:t>
      </w:r>
    </w:p>
    <w:p w:rsidR="007B49AF" w:rsidRDefault="00FD586A" w:rsidP="00F95089">
      <w:pPr>
        <w:ind w:firstLine="567"/>
        <w:jc w:val="both"/>
        <w:rPr>
          <w:szCs w:val="24"/>
        </w:rPr>
      </w:pPr>
      <w:r>
        <w:rPr>
          <w:szCs w:val="24"/>
        </w:rPr>
        <w:t>-</w:t>
      </w:r>
      <w:r w:rsidR="00F95089">
        <w:rPr>
          <w:szCs w:val="24"/>
        </w:rPr>
        <w:t xml:space="preserve"> </w:t>
      </w:r>
      <w:r w:rsidR="00896215">
        <w:rPr>
          <w:szCs w:val="24"/>
        </w:rPr>
        <w:t xml:space="preserve">о </w:t>
      </w:r>
      <w:r w:rsidR="00F95089">
        <w:rPr>
          <w:szCs w:val="24"/>
        </w:rPr>
        <w:t>необходимости утверждения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находящемся в собственности Ханты-Мансийского автономного округа – Югры или в собственности муниципальных образований Ханты-Мансийского автономного округа –</w:t>
      </w:r>
      <w:r>
        <w:rPr>
          <w:szCs w:val="24"/>
        </w:rPr>
        <w:t xml:space="preserve"> Югры;</w:t>
      </w:r>
    </w:p>
    <w:p w:rsidR="00E2466B" w:rsidRDefault="00E2466B" w:rsidP="00E2466B">
      <w:pPr>
        <w:ind w:firstLine="567"/>
        <w:jc w:val="both"/>
        <w:rPr>
          <w:szCs w:val="24"/>
        </w:rPr>
      </w:pPr>
      <w:r>
        <w:rPr>
          <w:szCs w:val="24"/>
        </w:rPr>
        <w:t>- о новых видах рекламных конструкций;</w:t>
      </w:r>
    </w:p>
    <w:p w:rsidR="00FD586A" w:rsidRDefault="00FD586A" w:rsidP="00F95089">
      <w:pPr>
        <w:ind w:firstLine="567"/>
        <w:jc w:val="both"/>
        <w:rPr>
          <w:szCs w:val="24"/>
        </w:rPr>
      </w:pPr>
      <w:r>
        <w:rPr>
          <w:szCs w:val="24"/>
        </w:rPr>
        <w:t xml:space="preserve">- о </w:t>
      </w:r>
      <w:r w:rsidR="00896215">
        <w:rPr>
          <w:szCs w:val="24"/>
        </w:rPr>
        <w:t>предельных сроках, на которые могут заключаться договоры на установку и экс</w:t>
      </w:r>
      <w:r w:rsidR="00E2466B">
        <w:rPr>
          <w:szCs w:val="24"/>
        </w:rPr>
        <w:t>плуатацию рекламных конструкций.</w:t>
      </w:r>
    </w:p>
    <w:p w:rsidR="00B8225A" w:rsidRDefault="00B8225A" w:rsidP="00F95089">
      <w:pPr>
        <w:ind w:firstLine="567"/>
        <w:jc w:val="both"/>
        <w:rPr>
          <w:szCs w:val="24"/>
        </w:rPr>
      </w:pPr>
      <w:r>
        <w:rPr>
          <w:szCs w:val="24"/>
        </w:rPr>
        <w:t xml:space="preserve">После </w:t>
      </w:r>
      <w:proofErr w:type="gramStart"/>
      <w:r w:rsidR="007939D1">
        <w:rPr>
          <w:szCs w:val="24"/>
        </w:rPr>
        <w:t>вышеизложенного</w:t>
      </w:r>
      <w:proofErr w:type="gramEnd"/>
      <w:r w:rsidR="004306B8">
        <w:rPr>
          <w:szCs w:val="24"/>
        </w:rPr>
        <w:t>, предпринимател</w:t>
      </w:r>
      <w:r>
        <w:rPr>
          <w:szCs w:val="24"/>
        </w:rPr>
        <w:t xml:space="preserve">и </w:t>
      </w:r>
      <w:r w:rsidR="004306B8">
        <w:rPr>
          <w:szCs w:val="24"/>
        </w:rPr>
        <w:t>задали</w:t>
      </w:r>
      <w:r>
        <w:rPr>
          <w:szCs w:val="24"/>
        </w:rPr>
        <w:t xml:space="preserve"> вопросы, на которые </w:t>
      </w:r>
      <w:r w:rsidR="007939D1">
        <w:rPr>
          <w:szCs w:val="24"/>
        </w:rPr>
        <w:t>были даны</w:t>
      </w:r>
      <w:r w:rsidR="004306B8">
        <w:rPr>
          <w:szCs w:val="24"/>
        </w:rPr>
        <w:t xml:space="preserve"> ответы специалистом. </w:t>
      </w:r>
    </w:p>
    <w:p w:rsidR="00AC1893" w:rsidRDefault="00AC1893" w:rsidP="00F95089">
      <w:pPr>
        <w:ind w:firstLine="567"/>
        <w:jc w:val="both"/>
        <w:rPr>
          <w:szCs w:val="24"/>
        </w:rPr>
      </w:pPr>
    </w:p>
    <w:p w:rsidR="00F75E64" w:rsidRPr="00F75E64" w:rsidRDefault="00F75E64" w:rsidP="001B6722">
      <w:pPr>
        <w:pStyle w:val="a4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cstheme="minorBidi"/>
          <w:b/>
          <w:szCs w:val="24"/>
        </w:rPr>
      </w:pPr>
      <w:r w:rsidRPr="00F75E64">
        <w:rPr>
          <w:rFonts w:cstheme="minorBidi"/>
          <w:b/>
          <w:szCs w:val="24"/>
        </w:rPr>
        <w:t>Третий вопрос:</w:t>
      </w:r>
    </w:p>
    <w:p w:rsidR="00DF78B5" w:rsidRDefault="007E4ED5" w:rsidP="00295794">
      <w:pPr>
        <w:pStyle w:val="a4"/>
        <w:tabs>
          <w:tab w:val="left" w:pos="993"/>
        </w:tabs>
        <w:ind w:left="0" w:firstLine="567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Шмидт А.А. </w:t>
      </w:r>
      <w:r w:rsidR="00F25300">
        <w:rPr>
          <w:rFonts w:cstheme="minorBidi"/>
          <w:szCs w:val="24"/>
        </w:rPr>
        <w:t>рассказал</w:t>
      </w:r>
      <w:r w:rsidR="00DF78B5">
        <w:rPr>
          <w:rFonts w:cstheme="minorBidi"/>
          <w:szCs w:val="24"/>
        </w:rPr>
        <w:t>:</w:t>
      </w:r>
    </w:p>
    <w:p w:rsidR="00DF78B5" w:rsidRDefault="00DF78B5" w:rsidP="00295794">
      <w:pPr>
        <w:pStyle w:val="a4"/>
        <w:tabs>
          <w:tab w:val="left" w:pos="993"/>
        </w:tabs>
        <w:ind w:left="0" w:firstLine="567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- о целях, задачах, принципах работы</w:t>
      </w:r>
      <w:r w:rsidR="00F25300">
        <w:rPr>
          <w:rFonts w:cstheme="minorBidi"/>
          <w:szCs w:val="24"/>
        </w:rPr>
        <w:t xml:space="preserve"> Торгово-промышленной палат</w:t>
      </w:r>
      <w:r>
        <w:rPr>
          <w:rFonts w:cstheme="minorBidi"/>
          <w:szCs w:val="24"/>
        </w:rPr>
        <w:t>ы;</w:t>
      </w:r>
    </w:p>
    <w:p w:rsidR="00DF78B5" w:rsidRDefault="00DF78B5" w:rsidP="00295794">
      <w:pPr>
        <w:pStyle w:val="a4"/>
        <w:tabs>
          <w:tab w:val="left" w:pos="993"/>
        </w:tabs>
        <w:ind w:left="0" w:firstLine="567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- об услугах, оказываемых палатой;</w:t>
      </w:r>
    </w:p>
    <w:p w:rsidR="007B49AF" w:rsidRDefault="00DF78B5" w:rsidP="00295794">
      <w:pPr>
        <w:pStyle w:val="a4"/>
        <w:tabs>
          <w:tab w:val="left" w:pos="993"/>
        </w:tabs>
        <w:ind w:left="0" w:firstLine="567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- об условиях вступления в палату и размере вступительных и ежегодных взносах;</w:t>
      </w:r>
    </w:p>
    <w:p w:rsidR="00DF78B5" w:rsidRDefault="00DF78B5" w:rsidP="00295794">
      <w:pPr>
        <w:pStyle w:val="a4"/>
        <w:tabs>
          <w:tab w:val="left" w:pos="993"/>
        </w:tabs>
        <w:ind w:left="0" w:firstLine="567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- </w:t>
      </w:r>
      <w:r w:rsidR="008B08EA">
        <w:rPr>
          <w:rFonts w:cstheme="minorBidi"/>
          <w:szCs w:val="24"/>
        </w:rPr>
        <w:t xml:space="preserve">о </w:t>
      </w:r>
      <w:r w:rsidR="00B83A68">
        <w:rPr>
          <w:rFonts w:cstheme="minorBidi"/>
          <w:szCs w:val="24"/>
        </w:rPr>
        <w:t>системе работы медиации;</w:t>
      </w:r>
    </w:p>
    <w:p w:rsidR="00B83A68" w:rsidRDefault="00B83A68" w:rsidP="00295794">
      <w:pPr>
        <w:pStyle w:val="a4"/>
        <w:tabs>
          <w:tab w:val="left" w:pos="993"/>
        </w:tabs>
        <w:ind w:left="0" w:firstLine="567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- о функционировании третейского суда при палате;</w:t>
      </w:r>
    </w:p>
    <w:p w:rsidR="008C708D" w:rsidRDefault="008C708D" w:rsidP="00295794">
      <w:pPr>
        <w:pStyle w:val="a4"/>
        <w:tabs>
          <w:tab w:val="left" w:pos="993"/>
        </w:tabs>
        <w:ind w:left="0" w:firstLine="567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-</w:t>
      </w:r>
      <w:r w:rsidR="004D36A9">
        <w:rPr>
          <w:rFonts w:cstheme="minorBidi"/>
          <w:szCs w:val="24"/>
        </w:rPr>
        <w:t xml:space="preserve"> о</w:t>
      </w:r>
      <w:r>
        <w:rPr>
          <w:rFonts w:cstheme="minorBidi"/>
          <w:szCs w:val="24"/>
        </w:rPr>
        <w:t xml:space="preserve"> возможности обучения через систему </w:t>
      </w:r>
      <w:proofErr w:type="spellStart"/>
      <w:r>
        <w:rPr>
          <w:rFonts w:cstheme="minorBidi"/>
          <w:szCs w:val="24"/>
        </w:rPr>
        <w:t>вебинаров</w:t>
      </w:r>
      <w:proofErr w:type="spellEnd"/>
      <w:r>
        <w:rPr>
          <w:rFonts w:cstheme="minorBidi"/>
          <w:szCs w:val="24"/>
        </w:rPr>
        <w:t xml:space="preserve"> Международного</w:t>
      </w:r>
      <w:r w:rsidRPr="008C708D">
        <w:rPr>
          <w:rFonts w:cstheme="minorBidi"/>
          <w:szCs w:val="24"/>
        </w:rPr>
        <w:t xml:space="preserve"> институт</w:t>
      </w:r>
      <w:r>
        <w:rPr>
          <w:rFonts w:cstheme="minorBidi"/>
          <w:szCs w:val="24"/>
        </w:rPr>
        <w:t>а</w:t>
      </w:r>
      <w:r w:rsidRPr="008C708D">
        <w:rPr>
          <w:rFonts w:cstheme="minorBidi"/>
          <w:szCs w:val="24"/>
        </w:rPr>
        <w:t xml:space="preserve"> менеджмента для объединений предпринимателей</w:t>
      </w:r>
      <w:r>
        <w:rPr>
          <w:rFonts w:cstheme="minorBidi"/>
          <w:szCs w:val="24"/>
        </w:rPr>
        <w:t>.</w:t>
      </w:r>
      <w:r w:rsidR="00AC1893">
        <w:rPr>
          <w:rFonts w:cstheme="minorBidi"/>
          <w:szCs w:val="24"/>
        </w:rPr>
        <w:t xml:space="preserve"> </w:t>
      </w:r>
      <w:r w:rsidR="00970796">
        <w:rPr>
          <w:rFonts w:cstheme="minorBidi"/>
          <w:szCs w:val="24"/>
        </w:rPr>
        <w:t xml:space="preserve">После выступления Алексей Альфредович ответил на вопросы предпринимателей. </w:t>
      </w:r>
    </w:p>
    <w:p w:rsidR="00E33901" w:rsidRDefault="00E33901" w:rsidP="00AB60A9">
      <w:pPr>
        <w:pStyle w:val="a4"/>
        <w:suppressAutoHyphens/>
        <w:jc w:val="both"/>
        <w:rPr>
          <w:szCs w:val="24"/>
          <w:lang w:eastAsia="ar-SA"/>
        </w:rPr>
      </w:pPr>
    </w:p>
    <w:p w:rsidR="00415CA9" w:rsidRPr="00415CA9" w:rsidRDefault="00415CA9" w:rsidP="00415CA9">
      <w:pPr>
        <w:pStyle w:val="a4"/>
        <w:numPr>
          <w:ilvl w:val="0"/>
          <w:numId w:val="12"/>
        </w:numPr>
        <w:suppressAutoHyphens/>
        <w:ind w:left="993" w:hanging="426"/>
        <w:jc w:val="both"/>
        <w:rPr>
          <w:b/>
          <w:szCs w:val="24"/>
          <w:lang w:eastAsia="ar-SA"/>
        </w:rPr>
      </w:pPr>
      <w:r w:rsidRPr="00415CA9">
        <w:rPr>
          <w:b/>
          <w:szCs w:val="24"/>
          <w:lang w:eastAsia="ar-SA"/>
        </w:rPr>
        <w:t>Четвертый вопрос:</w:t>
      </w:r>
    </w:p>
    <w:p w:rsidR="00415CA9" w:rsidRDefault="00250649" w:rsidP="00C61D33">
      <w:pPr>
        <w:suppressAutoHyphens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Представители трех банков рассказали о</w:t>
      </w:r>
      <w:r w:rsidR="00352973">
        <w:rPr>
          <w:szCs w:val="24"/>
          <w:lang w:eastAsia="ar-SA"/>
        </w:rPr>
        <w:t>б</w:t>
      </w:r>
      <w:r>
        <w:rPr>
          <w:szCs w:val="24"/>
          <w:lang w:eastAsia="ar-SA"/>
        </w:rPr>
        <w:t xml:space="preserve"> имеющихся  у них программах кредитования малого и среднего бизнеса. </w:t>
      </w:r>
    </w:p>
    <w:p w:rsidR="00C21BF6" w:rsidRPr="00C21BF6" w:rsidRDefault="00C21BF6" w:rsidP="00250649">
      <w:pPr>
        <w:suppressAutoHyphens/>
        <w:ind w:firstLine="709"/>
        <w:jc w:val="both"/>
        <w:rPr>
          <w:b/>
          <w:szCs w:val="24"/>
          <w:lang w:eastAsia="ar-SA"/>
        </w:rPr>
      </w:pPr>
    </w:p>
    <w:p w:rsidR="00C21BF6" w:rsidRDefault="00C21BF6" w:rsidP="00C21BF6">
      <w:pPr>
        <w:pStyle w:val="a4"/>
        <w:numPr>
          <w:ilvl w:val="0"/>
          <w:numId w:val="12"/>
        </w:numPr>
        <w:suppressAutoHyphens/>
        <w:ind w:left="993" w:hanging="426"/>
        <w:jc w:val="both"/>
        <w:rPr>
          <w:b/>
          <w:szCs w:val="24"/>
          <w:lang w:eastAsia="ar-SA"/>
        </w:rPr>
      </w:pPr>
      <w:r w:rsidRPr="00C21BF6">
        <w:rPr>
          <w:b/>
          <w:szCs w:val="24"/>
          <w:lang w:eastAsia="ar-SA"/>
        </w:rPr>
        <w:t xml:space="preserve">Пятый вопрос: </w:t>
      </w:r>
    </w:p>
    <w:p w:rsidR="00415CA9" w:rsidRDefault="00C21BF6" w:rsidP="001F325C">
      <w:pPr>
        <w:pStyle w:val="a4"/>
        <w:suppressAutoHyphens/>
        <w:ind w:left="0" w:firstLine="567"/>
        <w:jc w:val="both"/>
        <w:rPr>
          <w:snapToGrid w:val="0"/>
          <w:color w:val="000000"/>
        </w:rPr>
      </w:pPr>
      <w:r>
        <w:rPr>
          <w:szCs w:val="24"/>
          <w:lang w:eastAsia="ar-SA"/>
        </w:rPr>
        <w:t xml:space="preserve">Деревянко Д.Г. </w:t>
      </w:r>
      <w:r w:rsidR="002A3BCC">
        <w:rPr>
          <w:szCs w:val="24"/>
          <w:lang w:eastAsia="ar-SA"/>
        </w:rPr>
        <w:t xml:space="preserve">доложил о реализации </w:t>
      </w:r>
      <w:r w:rsidR="002A3BCC">
        <w:t xml:space="preserve">целевой программы развития малого и среднего предпринимательства </w:t>
      </w:r>
      <w:proofErr w:type="gramStart"/>
      <w:r w:rsidR="002A3BCC">
        <w:t>в</w:t>
      </w:r>
      <w:proofErr w:type="gramEnd"/>
      <w:r w:rsidR="002A3BCC">
        <w:t xml:space="preserve"> </w:t>
      </w:r>
      <w:proofErr w:type="gramStart"/>
      <w:r w:rsidR="002A3BCC">
        <w:t>Ханты-Мансийском</w:t>
      </w:r>
      <w:proofErr w:type="gramEnd"/>
      <w:r w:rsidR="002A3BCC">
        <w:t xml:space="preserve"> автономном округе – Югре организациями, образующими инфраструктуру поддержки предпринимательства автономного округа. Оказана финансовая, </w:t>
      </w:r>
      <w:r w:rsidR="001F325C">
        <w:t xml:space="preserve">имущественная, информационно-консультационная, образовательная поддержки. Были проведены </w:t>
      </w:r>
      <w:r w:rsidR="001F325C" w:rsidRPr="001F325C">
        <w:t>м</w:t>
      </w:r>
      <w:r w:rsidR="001F325C" w:rsidRPr="001F325C">
        <w:rPr>
          <w:snapToGrid w:val="0"/>
          <w:color w:val="000000"/>
        </w:rPr>
        <w:t>ероприятия по пропаганде и популяризации предпринимательской деятельности</w:t>
      </w:r>
      <w:r w:rsidR="001F325C">
        <w:rPr>
          <w:snapToGrid w:val="0"/>
          <w:color w:val="000000"/>
        </w:rPr>
        <w:t>.</w:t>
      </w:r>
    </w:p>
    <w:p w:rsidR="008F0250" w:rsidRPr="00415CA9" w:rsidRDefault="008F0250" w:rsidP="001F325C">
      <w:pPr>
        <w:pStyle w:val="a4"/>
        <w:suppressAutoHyphens/>
        <w:ind w:left="0" w:firstLine="567"/>
        <w:jc w:val="both"/>
        <w:rPr>
          <w:szCs w:val="24"/>
          <w:lang w:eastAsia="ar-SA"/>
        </w:rPr>
      </w:pPr>
    </w:p>
    <w:p w:rsidR="00F43130" w:rsidRPr="00FC4DEA" w:rsidRDefault="00FC4DEA" w:rsidP="00C9273A">
      <w:pPr>
        <w:suppressAutoHyphens/>
        <w:ind w:firstLine="709"/>
        <w:jc w:val="both"/>
        <w:rPr>
          <w:b/>
          <w:szCs w:val="24"/>
          <w:u w:val="single"/>
          <w:lang w:eastAsia="ar-SA"/>
        </w:rPr>
      </w:pPr>
      <w:r w:rsidRPr="00FC4DEA">
        <w:rPr>
          <w:b/>
          <w:szCs w:val="24"/>
          <w:u w:val="single"/>
          <w:lang w:eastAsia="ar-SA"/>
        </w:rPr>
        <w:lastRenderedPageBreak/>
        <w:t>Решение</w:t>
      </w:r>
      <w:r w:rsidR="00C20383">
        <w:rPr>
          <w:b/>
          <w:szCs w:val="24"/>
          <w:u w:val="single"/>
          <w:lang w:eastAsia="ar-SA"/>
        </w:rPr>
        <w:t>:</w:t>
      </w:r>
    </w:p>
    <w:p w:rsidR="002F41B1" w:rsidRDefault="002F41B1" w:rsidP="00970796">
      <w:pPr>
        <w:pStyle w:val="a4"/>
        <w:tabs>
          <w:tab w:val="left" w:pos="993"/>
        </w:tabs>
        <w:ind w:left="0" w:firstLine="709"/>
        <w:jc w:val="both"/>
        <w:rPr>
          <w:szCs w:val="24"/>
          <w:lang w:eastAsia="ar-SA"/>
        </w:rPr>
      </w:pPr>
    </w:p>
    <w:p w:rsidR="00E62E90" w:rsidRPr="0080595F" w:rsidRDefault="00350077" w:rsidP="00970796">
      <w:pPr>
        <w:pStyle w:val="a4"/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В </w:t>
      </w:r>
      <w:r w:rsidR="006E25AD">
        <w:rPr>
          <w:szCs w:val="24"/>
          <w:lang w:eastAsia="ar-SA"/>
        </w:rPr>
        <w:t>течение двух дней после заседания Совета</w:t>
      </w:r>
      <w:r>
        <w:rPr>
          <w:szCs w:val="24"/>
          <w:lang w:eastAsia="ar-SA"/>
        </w:rPr>
        <w:t xml:space="preserve"> </w:t>
      </w:r>
      <w:r w:rsidR="00CF22FE">
        <w:rPr>
          <w:szCs w:val="24"/>
          <w:lang w:eastAsia="ar-SA"/>
        </w:rPr>
        <w:t xml:space="preserve">рассмотреть все предложения предпринимателей </w:t>
      </w:r>
      <w:r>
        <w:rPr>
          <w:szCs w:val="24"/>
          <w:lang w:eastAsia="ar-SA"/>
        </w:rPr>
        <w:t>п</w:t>
      </w:r>
      <w:r w:rsidR="00EF245E">
        <w:rPr>
          <w:szCs w:val="24"/>
          <w:lang w:eastAsia="ar-SA"/>
        </w:rPr>
        <w:t xml:space="preserve">о </w:t>
      </w:r>
      <w:r>
        <w:rPr>
          <w:szCs w:val="24"/>
          <w:lang w:eastAsia="ar-SA"/>
        </w:rPr>
        <w:t>утверждени</w:t>
      </w:r>
      <w:r w:rsidR="00EF245E">
        <w:rPr>
          <w:szCs w:val="24"/>
          <w:lang w:eastAsia="ar-SA"/>
        </w:rPr>
        <w:t>ю</w:t>
      </w:r>
      <w:r>
        <w:rPr>
          <w:szCs w:val="24"/>
          <w:lang w:eastAsia="ar-SA"/>
        </w:rPr>
        <w:t xml:space="preserve"> схемы </w:t>
      </w:r>
      <w:r w:rsidR="008064AA">
        <w:rPr>
          <w:szCs w:val="24"/>
          <w:lang w:eastAsia="ar-SA"/>
        </w:rPr>
        <w:t>размещения рекламных конструкций</w:t>
      </w:r>
      <w:r w:rsidR="00CF22FE">
        <w:rPr>
          <w:szCs w:val="24"/>
          <w:lang w:eastAsia="ar-SA"/>
        </w:rPr>
        <w:t xml:space="preserve">. </w:t>
      </w:r>
      <w:r w:rsidR="00F636C8">
        <w:rPr>
          <w:szCs w:val="24"/>
          <w:lang w:eastAsia="ar-SA"/>
        </w:rPr>
        <w:t xml:space="preserve">В срок до 25.12.2013 утвердить </w:t>
      </w:r>
      <w:r w:rsidR="00F636C8">
        <w:t>схему размещения рекламных конструкций на территории города Югорска.</w:t>
      </w:r>
    </w:p>
    <w:p w:rsidR="0080595F" w:rsidRDefault="00CF1B47" w:rsidP="00970796">
      <w:pPr>
        <w:pStyle w:val="a4"/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Деревянко Д.Г. о</w:t>
      </w:r>
      <w:r w:rsidR="00970796">
        <w:rPr>
          <w:szCs w:val="24"/>
          <w:lang w:eastAsia="ar-SA"/>
        </w:rPr>
        <w:t xml:space="preserve">бсудить </w:t>
      </w:r>
      <w:r>
        <w:rPr>
          <w:szCs w:val="24"/>
          <w:lang w:eastAsia="ar-SA"/>
        </w:rPr>
        <w:t>с предпринимателями города Советск</w:t>
      </w:r>
      <w:r w:rsidR="009664E9">
        <w:rPr>
          <w:szCs w:val="24"/>
          <w:lang w:eastAsia="ar-SA"/>
        </w:rPr>
        <w:t>ого</w:t>
      </w:r>
      <w:r>
        <w:rPr>
          <w:szCs w:val="24"/>
          <w:lang w:eastAsia="ar-SA"/>
        </w:rPr>
        <w:t xml:space="preserve"> возможность </w:t>
      </w:r>
      <w:r w:rsidR="009664E9">
        <w:rPr>
          <w:szCs w:val="24"/>
          <w:lang w:eastAsia="ar-SA"/>
        </w:rPr>
        <w:t xml:space="preserve">совместного </w:t>
      </w:r>
      <w:r w:rsidR="00970796">
        <w:rPr>
          <w:szCs w:val="24"/>
          <w:lang w:eastAsia="ar-SA"/>
        </w:rPr>
        <w:t>создания</w:t>
      </w:r>
      <w:r w:rsidR="009664E9">
        <w:rPr>
          <w:szCs w:val="24"/>
          <w:lang w:eastAsia="ar-SA"/>
        </w:rPr>
        <w:t xml:space="preserve"> (с</w:t>
      </w:r>
      <w:r w:rsidR="006A4CEB">
        <w:rPr>
          <w:szCs w:val="24"/>
          <w:lang w:eastAsia="ar-SA"/>
        </w:rPr>
        <w:t xml:space="preserve"> предпринимателями</w:t>
      </w:r>
      <w:r w:rsidR="009664E9">
        <w:rPr>
          <w:szCs w:val="24"/>
          <w:lang w:eastAsia="ar-SA"/>
        </w:rPr>
        <w:t xml:space="preserve"> город</w:t>
      </w:r>
      <w:r w:rsidR="006A4CEB">
        <w:rPr>
          <w:szCs w:val="24"/>
          <w:lang w:eastAsia="ar-SA"/>
        </w:rPr>
        <w:t>а</w:t>
      </w:r>
      <w:r w:rsidR="009664E9">
        <w:rPr>
          <w:szCs w:val="24"/>
          <w:lang w:eastAsia="ar-SA"/>
        </w:rPr>
        <w:t xml:space="preserve"> Югорск</w:t>
      </w:r>
      <w:r w:rsidR="006A4CEB">
        <w:rPr>
          <w:szCs w:val="24"/>
          <w:lang w:eastAsia="ar-SA"/>
        </w:rPr>
        <w:t>а</w:t>
      </w:r>
      <w:r w:rsidR="009664E9">
        <w:rPr>
          <w:szCs w:val="24"/>
          <w:lang w:eastAsia="ar-SA"/>
        </w:rPr>
        <w:t>)</w:t>
      </w:r>
      <w:r w:rsidR="00970796">
        <w:rPr>
          <w:szCs w:val="24"/>
          <w:lang w:eastAsia="ar-SA"/>
        </w:rPr>
        <w:t xml:space="preserve"> представительства Торгово-промышленной</w:t>
      </w:r>
      <w:r w:rsidR="00C9273A">
        <w:rPr>
          <w:szCs w:val="24"/>
          <w:lang w:eastAsia="ar-SA"/>
        </w:rPr>
        <w:t xml:space="preserve"> </w:t>
      </w:r>
      <w:r w:rsidR="009664E9">
        <w:rPr>
          <w:szCs w:val="24"/>
          <w:lang w:eastAsia="ar-SA"/>
        </w:rPr>
        <w:t xml:space="preserve">палаты. </w:t>
      </w:r>
      <w:r w:rsidR="00400618">
        <w:rPr>
          <w:szCs w:val="24"/>
          <w:lang w:eastAsia="ar-SA"/>
        </w:rPr>
        <w:t xml:space="preserve">Членам Координационного совета, </w:t>
      </w:r>
      <w:r w:rsidR="006A4CEB">
        <w:rPr>
          <w:szCs w:val="24"/>
          <w:lang w:eastAsia="ar-SA"/>
        </w:rPr>
        <w:t>С</w:t>
      </w:r>
      <w:r w:rsidR="00400618">
        <w:rPr>
          <w:szCs w:val="24"/>
          <w:lang w:eastAsia="ar-SA"/>
        </w:rPr>
        <w:t xml:space="preserve">овета предпринимателей </w:t>
      </w:r>
      <w:r w:rsidR="006A4CEB">
        <w:rPr>
          <w:szCs w:val="24"/>
          <w:lang w:eastAsia="ar-SA"/>
        </w:rPr>
        <w:t xml:space="preserve">города Югорска </w:t>
      </w:r>
      <w:r w:rsidR="00400618">
        <w:rPr>
          <w:szCs w:val="24"/>
          <w:lang w:eastAsia="ar-SA"/>
        </w:rPr>
        <w:t>более подробно рассмотреть воп</w:t>
      </w:r>
      <w:r w:rsidR="006A4CEB">
        <w:rPr>
          <w:szCs w:val="24"/>
          <w:lang w:eastAsia="ar-SA"/>
        </w:rPr>
        <w:t>рос создания представительств</w:t>
      </w:r>
      <w:proofErr w:type="gramStart"/>
      <w:r w:rsidR="005503A5">
        <w:rPr>
          <w:szCs w:val="24"/>
          <w:lang w:eastAsia="ar-SA"/>
        </w:rPr>
        <w:t>.</w:t>
      </w:r>
      <w:proofErr w:type="gramEnd"/>
      <w:r w:rsidR="005503A5">
        <w:rPr>
          <w:szCs w:val="24"/>
          <w:lang w:eastAsia="ar-SA"/>
        </w:rPr>
        <w:t xml:space="preserve"> С</w:t>
      </w:r>
      <w:r w:rsidR="006A4CEB">
        <w:rPr>
          <w:szCs w:val="24"/>
          <w:lang w:eastAsia="ar-SA"/>
        </w:rPr>
        <w:t>обрать актив</w:t>
      </w:r>
      <w:r w:rsidR="005503A5">
        <w:rPr>
          <w:szCs w:val="24"/>
          <w:lang w:eastAsia="ar-SA"/>
        </w:rPr>
        <w:t xml:space="preserve"> во главе с начальником ОРПРиП УЭП администрации города Югорска и принять решение. </w:t>
      </w:r>
      <w:bookmarkStart w:id="0" w:name="_GoBack"/>
      <w:bookmarkEnd w:id="0"/>
      <w:r w:rsidR="005503A5">
        <w:rPr>
          <w:szCs w:val="24"/>
          <w:lang w:eastAsia="ar-SA"/>
        </w:rPr>
        <w:t xml:space="preserve"> </w:t>
      </w:r>
    </w:p>
    <w:p w:rsidR="00F75E99" w:rsidRPr="00F25300" w:rsidRDefault="00F75E99" w:rsidP="00970796">
      <w:pPr>
        <w:pStyle w:val="a4"/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Всем банка</w:t>
      </w:r>
      <w:r w:rsidR="00D21DBF">
        <w:rPr>
          <w:szCs w:val="24"/>
          <w:lang w:eastAsia="ar-SA"/>
        </w:rPr>
        <w:t>м</w:t>
      </w:r>
      <w:r>
        <w:rPr>
          <w:szCs w:val="24"/>
          <w:lang w:eastAsia="ar-SA"/>
        </w:rPr>
        <w:t xml:space="preserve"> направить информацию о кредитных программах в ОРПРиП</w:t>
      </w:r>
      <w:r w:rsidR="007A06D8">
        <w:rPr>
          <w:szCs w:val="24"/>
          <w:lang w:eastAsia="ar-SA"/>
        </w:rPr>
        <w:t xml:space="preserve">. </w:t>
      </w:r>
      <w:r w:rsidR="00D06FBC">
        <w:rPr>
          <w:szCs w:val="24"/>
          <w:lang w:eastAsia="ar-SA"/>
        </w:rPr>
        <w:t>Да</w:t>
      </w:r>
      <w:r w:rsidR="009A7186">
        <w:rPr>
          <w:szCs w:val="24"/>
          <w:lang w:eastAsia="ar-SA"/>
        </w:rPr>
        <w:t>лее ОРПРиП</w:t>
      </w:r>
      <w:r w:rsidR="007A06D8">
        <w:rPr>
          <w:szCs w:val="24"/>
          <w:lang w:eastAsia="ar-SA"/>
        </w:rPr>
        <w:t xml:space="preserve"> довести</w:t>
      </w:r>
      <w:r w:rsidR="009A7186">
        <w:rPr>
          <w:szCs w:val="24"/>
          <w:lang w:eastAsia="ar-SA"/>
        </w:rPr>
        <w:t xml:space="preserve"> поступившую</w:t>
      </w:r>
      <w:r w:rsidR="007A06D8">
        <w:rPr>
          <w:szCs w:val="24"/>
          <w:lang w:eastAsia="ar-SA"/>
        </w:rPr>
        <w:t xml:space="preserve"> информацию до предпринимателей.</w:t>
      </w:r>
    </w:p>
    <w:p w:rsidR="00695B27" w:rsidRDefault="00695B27" w:rsidP="00C21BF6">
      <w:pPr>
        <w:suppressAutoHyphens/>
        <w:ind w:firstLine="567"/>
        <w:jc w:val="both"/>
        <w:rPr>
          <w:szCs w:val="24"/>
          <w:lang w:eastAsia="ar-SA"/>
        </w:rPr>
      </w:pPr>
    </w:p>
    <w:p w:rsidR="00695B27" w:rsidRDefault="00695B27" w:rsidP="00C26D8D">
      <w:pPr>
        <w:suppressAutoHyphens/>
        <w:jc w:val="both"/>
        <w:rPr>
          <w:szCs w:val="24"/>
          <w:lang w:eastAsia="ar-SA"/>
        </w:rPr>
      </w:pPr>
    </w:p>
    <w:p w:rsidR="008C2471" w:rsidRDefault="008C2471" w:rsidP="00C26D8D">
      <w:pPr>
        <w:suppressAutoHyphens/>
        <w:jc w:val="both"/>
        <w:rPr>
          <w:szCs w:val="24"/>
          <w:lang w:eastAsia="ar-SA"/>
        </w:rPr>
      </w:pPr>
    </w:p>
    <w:p w:rsidR="008C2471" w:rsidRDefault="008C2471" w:rsidP="00C26D8D">
      <w:pPr>
        <w:suppressAutoHyphens/>
        <w:jc w:val="both"/>
        <w:rPr>
          <w:szCs w:val="24"/>
          <w:lang w:eastAsia="ar-SA"/>
        </w:rPr>
      </w:pPr>
    </w:p>
    <w:p w:rsidR="00527A27" w:rsidRPr="00527A27" w:rsidRDefault="00527A27" w:rsidP="00527A27">
      <w:pPr>
        <w:tabs>
          <w:tab w:val="left" w:pos="1440"/>
        </w:tabs>
        <w:suppressAutoHyphens/>
        <w:spacing w:line="100" w:lineRule="atLeast"/>
        <w:jc w:val="both"/>
        <w:rPr>
          <w:szCs w:val="24"/>
          <w:highlight w:val="yellow"/>
          <w:lang w:eastAsia="ar-SA"/>
        </w:rPr>
      </w:pPr>
    </w:p>
    <w:p w:rsidR="005E3965" w:rsidRPr="00700184" w:rsidRDefault="00CF22FE" w:rsidP="00B75ED2">
      <w:pPr>
        <w:rPr>
          <w:b/>
        </w:rPr>
      </w:pPr>
      <w:r>
        <w:rPr>
          <w:b/>
        </w:rPr>
        <w:t xml:space="preserve">Председатель </w:t>
      </w:r>
      <w:r w:rsidR="00527A27" w:rsidRPr="00700184">
        <w:rPr>
          <w:b/>
        </w:rPr>
        <w:t>Координационного совета</w:t>
      </w:r>
      <w:r w:rsidR="005E3965" w:rsidRPr="00700184">
        <w:rPr>
          <w:b/>
        </w:rPr>
        <w:t xml:space="preserve"> по развитию </w:t>
      </w:r>
    </w:p>
    <w:p w:rsidR="005E3965" w:rsidRPr="00700184" w:rsidRDefault="005E3965" w:rsidP="00B75ED2">
      <w:pPr>
        <w:rPr>
          <w:b/>
        </w:rPr>
      </w:pPr>
      <w:r w:rsidRPr="00700184">
        <w:rPr>
          <w:b/>
        </w:rPr>
        <w:t>малого и среднего предпринимательства в городе</w:t>
      </w:r>
      <w:r w:rsidR="00527A27" w:rsidRPr="00700184">
        <w:rPr>
          <w:b/>
        </w:rPr>
        <w:t xml:space="preserve"> Югорск</w:t>
      </w:r>
      <w:r w:rsidRPr="00700184">
        <w:rPr>
          <w:b/>
        </w:rPr>
        <w:t>е</w:t>
      </w:r>
      <w:r w:rsidR="00695B27">
        <w:rPr>
          <w:b/>
        </w:rPr>
        <w:t>,</w:t>
      </w:r>
      <w:r w:rsidRPr="00700184">
        <w:rPr>
          <w:b/>
        </w:rPr>
        <w:t xml:space="preserve">  </w:t>
      </w:r>
    </w:p>
    <w:p w:rsidR="00527A27" w:rsidRPr="00700184" w:rsidRDefault="005E3965" w:rsidP="0076368A">
      <w:pPr>
        <w:rPr>
          <w:b/>
          <w:szCs w:val="24"/>
          <w:lang w:eastAsia="ar-SA"/>
        </w:rPr>
      </w:pPr>
      <w:r w:rsidRPr="00700184">
        <w:rPr>
          <w:b/>
        </w:rPr>
        <w:t xml:space="preserve">глава администрации города Югорска  </w:t>
      </w:r>
      <w:r w:rsidR="00484926" w:rsidRPr="00700184">
        <w:rPr>
          <w:b/>
        </w:rPr>
        <w:t xml:space="preserve">                                       </w:t>
      </w:r>
      <w:r w:rsidRPr="00700184">
        <w:rPr>
          <w:b/>
        </w:rPr>
        <w:t xml:space="preserve">   </w:t>
      </w:r>
      <w:r w:rsidR="00527A27" w:rsidRPr="00700184">
        <w:rPr>
          <w:b/>
        </w:rPr>
        <w:t xml:space="preserve">               </w:t>
      </w:r>
      <w:r w:rsidR="00700184">
        <w:rPr>
          <w:b/>
        </w:rPr>
        <w:t xml:space="preserve">           </w:t>
      </w:r>
      <w:r w:rsidR="00B75ED2" w:rsidRPr="00700184">
        <w:rPr>
          <w:b/>
        </w:rPr>
        <w:t xml:space="preserve">        Бодак М.И.</w:t>
      </w:r>
      <w:r w:rsidR="00700184" w:rsidRPr="00700184">
        <w:rPr>
          <w:b/>
        </w:rPr>
        <w:tab/>
      </w:r>
    </w:p>
    <w:sectPr w:rsidR="00527A27" w:rsidRPr="00700184" w:rsidSect="009670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41C4301"/>
    <w:multiLevelType w:val="hybridMultilevel"/>
    <w:tmpl w:val="76981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E5AA8"/>
    <w:multiLevelType w:val="hybridMultilevel"/>
    <w:tmpl w:val="4E9E83C6"/>
    <w:lvl w:ilvl="0" w:tplc="4EEC33E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21DA8"/>
    <w:multiLevelType w:val="multilevel"/>
    <w:tmpl w:val="A70C0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BD249A"/>
    <w:multiLevelType w:val="multilevel"/>
    <w:tmpl w:val="A70C0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2FB59B8"/>
    <w:multiLevelType w:val="hybridMultilevel"/>
    <w:tmpl w:val="6DF8528C"/>
    <w:lvl w:ilvl="0" w:tplc="2EBA21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639CF"/>
    <w:multiLevelType w:val="hybridMultilevel"/>
    <w:tmpl w:val="8184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60797"/>
    <w:multiLevelType w:val="hybridMultilevel"/>
    <w:tmpl w:val="E094282C"/>
    <w:lvl w:ilvl="0" w:tplc="DB7821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E631D"/>
    <w:multiLevelType w:val="multilevel"/>
    <w:tmpl w:val="A70C0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6804148"/>
    <w:multiLevelType w:val="hybridMultilevel"/>
    <w:tmpl w:val="3B9C2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725D6"/>
    <w:multiLevelType w:val="multilevel"/>
    <w:tmpl w:val="A70C0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C246713"/>
    <w:multiLevelType w:val="hybridMultilevel"/>
    <w:tmpl w:val="85BE6502"/>
    <w:lvl w:ilvl="0" w:tplc="9708A99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2"/>
  </w:num>
  <w:num w:numId="7">
    <w:abstractNumId w:val="5"/>
  </w:num>
  <w:num w:numId="8">
    <w:abstractNumId w:val="13"/>
  </w:num>
  <w:num w:numId="9">
    <w:abstractNumId w:val="4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77"/>
    <w:rsid w:val="000027C3"/>
    <w:rsid w:val="0001018C"/>
    <w:rsid w:val="000103BC"/>
    <w:rsid w:val="00013F16"/>
    <w:rsid w:val="000330E2"/>
    <w:rsid w:val="000535EF"/>
    <w:rsid w:val="00057F55"/>
    <w:rsid w:val="00061F4B"/>
    <w:rsid w:val="000736F8"/>
    <w:rsid w:val="0008534D"/>
    <w:rsid w:val="00090717"/>
    <w:rsid w:val="00092920"/>
    <w:rsid w:val="000B14C2"/>
    <w:rsid w:val="000B4E73"/>
    <w:rsid w:val="000F3035"/>
    <w:rsid w:val="000F36D2"/>
    <w:rsid w:val="000F7AC5"/>
    <w:rsid w:val="00101FA4"/>
    <w:rsid w:val="00102074"/>
    <w:rsid w:val="0010440B"/>
    <w:rsid w:val="00112847"/>
    <w:rsid w:val="00114626"/>
    <w:rsid w:val="0011541C"/>
    <w:rsid w:val="00116CBD"/>
    <w:rsid w:val="00120ABE"/>
    <w:rsid w:val="001306CB"/>
    <w:rsid w:val="001434AA"/>
    <w:rsid w:val="00156810"/>
    <w:rsid w:val="00163EB7"/>
    <w:rsid w:val="00185AF9"/>
    <w:rsid w:val="00187893"/>
    <w:rsid w:val="001952EE"/>
    <w:rsid w:val="001971A7"/>
    <w:rsid w:val="001A4F6F"/>
    <w:rsid w:val="001B6722"/>
    <w:rsid w:val="001F325C"/>
    <w:rsid w:val="00202321"/>
    <w:rsid w:val="00207B07"/>
    <w:rsid w:val="00213E7F"/>
    <w:rsid w:val="0021573B"/>
    <w:rsid w:val="00222792"/>
    <w:rsid w:val="00234F72"/>
    <w:rsid w:val="0024547C"/>
    <w:rsid w:val="00250649"/>
    <w:rsid w:val="00251CE8"/>
    <w:rsid w:val="00256119"/>
    <w:rsid w:val="002647AE"/>
    <w:rsid w:val="00264E67"/>
    <w:rsid w:val="00273B12"/>
    <w:rsid w:val="0028138F"/>
    <w:rsid w:val="00295794"/>
    <w:rsid w:val="002A2D60"/>
    <w:rsid w:val="002A3BCC"/>
    <w:rsid w:val="002A7BB6"/>
    <w:rsid w:val="002B7855"/>
    <w:rsid w:val="002C0985"/>
    <w:rsid w:val="002C17EF"/>
    <w:rsid w:val="002C565D"/>
    <w:rsid w:val="002C667E"/>
    <w:rsid w:val="002D3B1A"/>
    <w:rsid w:val="002D6B1E"/>
    <w:rsid w:val="002E3DA5"/>
    <w:rsid w:val="002E62A8"/>
    <w:rsid w:val="002F41B1"/>
    <w:rsid w:val="002F59B5"/>
    <w:rsid w:val="002F6547"/>
    <w:rsid w:val="00302002"/>
    <w:rsid w:val="00305366"/>
    <w:rsid w:val="00326919"/>
    <w:rsid w:val="0033090D"/>
    <w:rsid w:val="00331D37"/>
    <w:rsid w:val="003417B5"/>
    <w:rsid w:val="00350077"/>
    <w:rsid w:val="00350370"/>
    <w:rsid w:val="00352973"/>
    <w:rsid w:val="00381CD4"/>
    <w:rsid w:val="0039135A"/>
    <w:rsid w:val="00391E34"/>
    <w:rsid w:val="003B07EE"/>
    <w:rsid w:val="003C47B9"/>
    <w:rsid w:val="003E2B51"/>
    <w:rsid w:val="003E7C05"/>
    <w:rsid w:val="003F3499"/>
    <w:rsid w:val="003F497E"/>
    <w:rsid w:val="003F64E0"/>
    <w:rsid w:val="00400618"/>
    <w:rsid w:val="00402661"/>
    <w:rsid w:val="00415035"/>
    <w:rsid w:val="00415CA9"/>
    <w:rsid w:val="00425739"/>
    <w:rsid w:val="004306B8"/>
    <w:rsid w:val="00434966"/>
    <w:rsid w:val="004462A7"/>
    <w:rsid w:val="00446DAE"/>
    <w:rsid w:val="00457EA4"/>
    <w:rsid w:val="004643BE"/>
    <w:rsid w:val="00475D4D"/>
    <w:rsid w:val="00480276"/>
    <w:rsid w:val="00484926"/>
    <w:rsid w:val="004915B2"/>
    <w:rsid w:val="0049520D"/>
    <w:rsid w:val="00497098"/>
    <w:rsid w:val="004A4119"/>
    <w:rsid w:val="004A7942"/>
    <w:rsid w:val="004C2715"/>
    <w:rsid w:val="004C5DE8"/>
    <w:rsid w:val="004D36A9"/>
    <w:rsid w:val="004E4859"/>
    <w:rsid w:val="004F318E"/>
    <w:rsid w:val="004F32F5"/>
    <w:rsid w:val="0050015F"/>
    <w:rsid w:val="00502AFA"/>
    <w:rsid w:val="00515725"/>
    <w:rsid w:val="005239E7"/>
    <w:rsid w:val="00527A27"/>
    <w:rsid w:val="00533D21"/>
    <w:rsid w:val="00535D11"/>
    <w:rsid w:val="00536526"/>
    <w:rsid w:val="00547FA7"/>
    <w:rsid w:val="005503A5"/>
    <w:rsid w:val="00550C99"/>
    <w:rsid w:val="0055177A"/>
    <w:rsid w:val="00551FF2"/>
    <w:rsid w:val="00553B06"/>
    <w:rsid w:val="00560B11"/>
    <w:rsid w:val="00566F73"/>
    <w:rsid w:val="00581EFC"/>
    <w:rsid w:val="005856E9"/>
    <w:rsid w:val="00597090"/>
    <w:rsid w:val="005A04F2"/>
    <w:rsid w:val="005C037B"/>
    <w:rsid w:val="005D4180"/>
    <w:rsid w:val="005D7BE0"/>
    <w:rsid w:val="005E3965"/>
    <w:rsid w:val="005E4B17"/>
    <w:rsid w:val="005F1866"/>
    <w:rsid w:val="006006C3"/>
    <w:rsid w:val="00602857"/>
    <w:rsid w:val="00610E72"/>
    <w:rsid w:val="006144DA"/>
    <w:rsid w:val="00616728"/>
    <w:rsid w:val="006229AB"/>
    <w:rsid w:val="00627B70"/>
    <w:rsid w:val="0063002E"/>
    <w:rsid w:val="006311DA"/>
    <w:rsid w:val="00631A7B"/>
    <w:rsid w:val="006331CA"/>
    <w:rsid w:val="00652260"/>
    <w:rsid w:val="00671608"/>
    <w:rsid w:val="0067521E"/>
    <w:rsid w:val="00676576"/>
    <w:rsid w:val="00677566"/>
    <w:rsid w:val="006907C6"/>
    <w:rsid w:val="00695B27"/>
    <w:rsid w:val="00697E32"/>
    <w:rsid w:val="006A1872"/>
    <w:rsid w:val="006A4CEB"/>
    <w:rsid w:val="006B13C7"/>
    <w:rsid w:val="006C2FE9"/>
    <w:rsid w:val="006D06E9"/>
    <w:rsid w:val="006D351B"/>
    <w:rsid w:val="006E25AD"/>
    <w:rsid w:val="00700184"/>
    <w:rsid w:val="00702778"/>
    <w:rsid w:val="00702AF8"/>
    <w:rsid w:val="007067C9"/>
    <w:rsid w:val="00710F69"/>
    <w:rsid w:val="00714983"/>
    <w:rsid w:val="00715B2C"/>
    <w:rsid w:val="00721520"/>
    <w:rsid w:val="00730D97"/>
    <w:rsid w:val="007370B1"/>
    <w:rsid w:val="007438FE"/>
    <w:rsid w:val="0075580F"/>
    <w:rsid w:val="0076368A"/>
    <w:rsid w:val="00770D52"/>
    <w:rsid w:val="007736A9"/>
    <w:rsid w:val="00781A80"/>
    <w:rsid w:val="00784B3E"/>
    <w:rsid w:val="00786D88"/>
    <w:rsid w:val="00790EF0"/>
    <w:rsid w:val="007933E1"/>
    <w:rsid w:val="007939D1"/>
    <w:rsid w:val="00793CF8"/>
    <w:rsid w:val="007A06D8"/>
    <w:rsid w:val="007A0D96"/>
    <w:rsid w:val="007B49AF"/>
    <w:rsid w:val="007C6207"/>
    <w:rsid w:val="007E4ED5"/>
    <w:rsid w:val="007E7BDF"/>
    <w:rsid w:val="0080595F"/>
    <w:rsid w:val="008064AA"/>
    <w:rsid w:val="00810884"/>
    <w:rsid w:val="008166F0"/>
    <w:rsid w:val="00837C36"/>
    <w:rsid w:val="008529BE"/>
    <w:rsid w:val="0086047B"/>
    <w:rsid w:val="008639EE"/>
    <w:rsid w:val="008651BC"/>
    <w:rsid w:val="00871B86"/>
    <w:rsid w:val="008906A9"/>
    <w:rsid w:val="008917B1"/>
    <w:rsid w:val="00893712"/>
    <w:rsid w:val="00896215"/>
    <w:rsid w:val="00897480"/>
    <w:rsid w:val="008A0B6F"/>
    <w:rsid w:val="008A5E74"/>
    <w:rsid w:val="008B08EA"/>
    <w:rsid w:val="008B300E"/>
    <w:rsid w:val="008B4750"/>
    <w:rsid w:val="008B5D3E"/>
    <w:rsid w:val="008C2471"/>
    <w:rsid w:val="008C708D"/>
    <w:rsid w:val="008D5463"/>
    <w:rsid w:val="008D7315"/>
    <w:rsid w:val="008F0250"/>
    <w:rsid w:val="008F0D34"/>
    <w:rsid w:val="008F2F5B"/>
    <w:rsid w:val="009079D4"/>
    <w:rsid w:val="00916FF9"/>
    <w:rsid w:val="00917CF1"/>
    <w:rsid w:val="00917CF9"/>
    <w:rsid w:val="00927BB9"/>
    <w:rsid w:val="00963662"/>
    <w:rsid w:val="0096547E"/>
    <w:rsid w:val="009664E9"/>
    <w:rsid w:val="00967D79"/>
    <w:rsid w:val="00970796"/>
    <w:rsid w:val="00970C53"/>
    <w:rsid w:val="009715D0"/>
    <w:rsid w:val="009717CA"/>
    <w:rsid w:val="00973B3D"/>
    <w:rsid w:val="00974523"/>
    <w:rsid w:val="00982209"/>
    <w:rsid w:val="00986C86"/>
    <w:rsid w:val="009912C6"/>
    <w:rsid w:val="009921B6"/>
    <w:rsid w:val="00992C81"/>
    <w:rsid w:val="009956EB"/>
    <w:rsid w:val="009A2D34"/>
    <w:rsid w:val="009A7186"/>
    <w:rsid w:val="009B3220"/>
    <w:rsid w:val="009B3872"/>
    <w:rsid w:val="009B3D7E"/>
    <w:rsid w:val="009B3DE0"/>
    <w:rsid w:val="009D311B"/>
    <w:rsid w:val="009D31CC"/>
    <w:rsid w:val="009D523D"/>
    <w:rsid w:val="009E7216"/>
    <w:rsid w:val="009F08E0"/>
    <w:rsid w:val="00A018E1"/>
    <w:rsid w:val="00A031B8"/>
    <w:rsid w:val="00A050DE"/>
    <w:rsid w:val="00A15914"/>
    <w:rsid w:val="00A172F0"/>
    <w:rsid w:val="00A22E6C"/>
    <w:rsid w:val="00A33298"/>
    <w:rsid w:val="00A46732"/>
    <w:rsid w:val="00A545A6"/>
    <w:rsid w:val="00A56354"/>
    <w:rsid w:val="00A627C2"/>
    <w:rsid w:val="00A73C32"/>
    <w:rsid w:val="00A76382"/>
    <w:rsid w:val="00A83AB6"/>
    <w:rsid w:val="00A875DF"/>
    <w:rsid w:val="00AA7756"/>
    <w:rsid w:val="00AA79E3"/>
    <w:rsid w:val="00AB60A9"/>
    <w:rsid w:val="00AC1893"/>
    <w:rsid w:val="00AE4AEC"/>
    <w:rsid w:val="00B019EE"/>
    <w:rsid w:val="00B035A4"/>
    <w:rsid w:val="00B05DEB"/>
    <w:rsid w:val="00B218FC"/>
    <w:rsid w:val="00B309F1"/>
    <w:rsid w:val="00B30CDB"/>
    <w:rsid w:val="00B322A1"/>
    <w:rsid w:val="00B32EEE"/>
    <w:rsid w:val="00B55A79"/>
    <w:rsid w:val="00B634AF"/>
    <w:rsid w:val="00B656B5"/>
    <w:rsid w:val="00B67282"/>
    <w:rsid w:val="00B673A0"/>
    <w:rsid w:val="00B67CF5"/>
    <w:rsid w:val="00B70355"/>
    <w:rsid w:val="00B732CD"/>
    <w:rsid w:val="00B75ED2"/>
    <w:rsid w:val="00B8225A"/>
    <w:rsid w:val="00B83A68"/>
    <w:rsid w:val="00BA0EEF"/>
    <w:rsid w:val="00BA417D"/>
    <w:rsid w:val="00BA5893"/>
    <w:rsid w:val="00BA753D"/>
    <w:rsid w:val="00BB01F4"/>
    <w:rsid w:val="00BB45C6"/>
    <w:rsid w:val="00BB4D7D"/>
    <w:rsid w:val="00BC10FA"/>
    <w:rsid w:val="00BC1717"/>
    <w:rsid w:val="00BC69C5"/>
    <w:rsid w:val="00BE53C7"/>
    <w:rsid w:val="00BE5993"/>
    <w:rsid w:val="00BF6F77"/>
    <w:rsid w:val="00C0761B"/>
    <w:rsid w:val="00C16220"/>
    <w:rsid w:val="00C20383"/>
    <w:rsid w:val="00C21BF6"/>
    <w:rsid w:val="00C26D8D"/>
    <w:rsid w:val="00C31C4D"/>
    <w:rsid w:val="00C33AB6"/>
    <w:rsid w:val="00C34A0C"/>
    <w:rsid w:val="00C432D0"/>
    <w:rsid w:val="00C52C5B"/>
    <w:rsid w:val="00C61CB7"/>
    <w:rsid w:val="00C61D33"/>
    <w:rsid w:val="00C725F8"/>
    <w:rsid w:val="00C72F38"/>
    <w:rsid w:val="00C824CE"/>
    <w:rsid w:val="00C9273A"/>
    <w:rsid w:val="00C95E8C"/>
    <w:rsid w:val="00CA13E0"/>
    <w:rsid w:val="00CA40D7"/>
    <w:rsid w:val="00CA4AAB"/>
    <w:rsid w:val="00CA6440"/>
    <w:rsid w:val="00CC0A9A"/>
    <w:rsid w:val="00CC1853"/>
    <w:rsid w:val="00CC2381"/>
    <w:rsid w:val="00CD34E2"/>
    <w:rsid w:val="00CD436D"/>
    <w:rsid w:val="00CF1B47"/>
    <w:rsid w:val="00CF1E51"/>
    <w:rsid w:val="00CF1F0C"/>
    <w:rsid w:val="00CF22FE"/>
    <w:rsid w:val="00CF6B13"/>
    <w:rsid w:val="00D06FBC"/>
    <w:rsid w:val="00D14144"/>
    <w:rsid w:val="00D15570"/>
    <w:rsid w:val="00D21DBF"/>
    <w:rsid w:val="00D40C80"/>
    <w:rsid w:val="00D46EB8"/>
    <w:rsid w:val="00D62262"/>
    <w:rsid w:val="00D63AA2"/>
    <w:rsid w:val="00D750EB"/>
    <w:rsid w:val="00D910AF"/>
    <w:rsid w:val="00D9647D"/>
    <w:rsid w:val="00D97582"/>
    <w:rsid w:val="00DA2947"/>
    <w:rsid w:val="00DB477B"/>
    <w:rsid w:val="00DC07F5"/>
    <w:rsid w:val="00DC42EA"/>
    <w:rsid w:val="00DF120F"/>
    <w:rsid w:val="00DF2119"/>
    <w:rsid w:val="00DF6DC4"/>
    <w:rsid w:val="00DF753F"/>
    <w:rsid w:val="00DF78B5"/>
    <w:rsid w:val="00E01633"/>
    <w:rsid w:val="00E073C5"/>
    <w:rsid w:val="00E07D77"/>
    <w:rsid w:val="00E139CB"/>
    <w:rsid w:val="00E21CE7"/>
    <w:rsid w:val="00E2466B"/>
    <w:rsid w:val="00E33901"/>
    <w:rsid w:val="00E46DEB"/>
    <w:rsid w:val="00E62E90"/>
    <w:rsid w:val="00E63C16"/>
    <w:rsid w:val="00E67560"/>
    <w:rsid w:val="00E71642"/>
    <w:rsid w:val="00E7778F"/>
    <w:rsid w:val="00E80A49"/>
    <w:rsid w:val="00E93434"/>
    <w:rsid w:val="00EB01AA"/>
    <w:rsid w:val="00EB0C27"/>
    <w:rsid w:val="00EB3D6D"/>
    <w:rsid w:val="00EC7AEC"/>
    <w:rsid w:val="00ED2919"/>
    <w:rsid w:val="00ED328E"/>
    <w:rsid w:val="00EE0206"/>
    <w:rsid w:val="00EF245E"/>
    <w:rsid w:val="00EF4783"/>
    <w:rsid w:val="00EF4F5A"/>
    <w:rsid w:val="00F035C7"/>
    <w:rsid w:val="00F0462B"/>
    <w:rsid w:val="00F0536C"/>
    <w:rsid w:val="00F07650"/>
    <w:rsid w:val="00F1307D"/>
    <w:rsid w:val="00F15BFA"/>
    <w:rsid w:val="00F25300"/>
    <w:rsid w:val="00F33F11"/>
    <w:rsid w:val="00F418A6"/>
    <w:rsid w:val="00F43130"/>
    <w:rsid w:val="00F51B18"/>
    <w:rsid w:val="00F579DB"/>
    <w:rsid w:val="00F61A5D"/>
    <w:rsid w:val="00F636C8"/>
    <w:rsid w:val="00F73651"/>
    <w:rsid w:val="00F75E64"/>
    <w:rsid w:val="00F75E99"/>
    <w:rsid w:val="00F77B44"/>
    <w:rsid w:val="00F77FF5"/>
    <w:rsid w:val="00F84CF2"/>
    <w:rsid w:val="00F85E94"/>
    <w:rsid w:val="00F95089"/>
    <w:rsid w:val="00F95A4D"/>
    <w:rsid w:val="00FA2239"/>
    <w:rsid w:val="00FA2689"/>
    <w:rsid w:val="00FA4DA6"/>
    <w:rsid w:val="00FA7537"/>
    <w:rsid w:val="00FB471D"/>
    <w:rsid w:val="00FB7D4D"/>
    <w:rsid w:val="00FC4DEA"/>
    <w:rsid w:val="00FD116C"/>
    <w:rsid w:val="00FD586A"/>
    <w:rsid w:val="00FF57DD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27A27"/>
    <w:rPr>
      <w:color w:val="1759B4"/>
      <w:u w:val="single"/>
    </w:rPr>
  </w:style>
  <w:style w:type="paragraph" w:styleId="a4">
    <w:name w:val="List Paragraph"/>
    <w:basedOn w:val="a"/>
    <w:uiPriority w:val="34"/>
    <w:qFormat/>
    <w:rsid w:val="009921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F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F6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95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27A27"/>
    <w:rPr>
      <w:color w:val="1759B4"/>
      <w:u w:val="single"/>
    </w:rPr>
  </w:style>
  <w:style w:type="paragraph" w:styleId="a4">
    <w:name w:val="List Paragraph"/>
    <w:basedOn w:val="a"/>
    <w:uiPriority w:val="34"/>
    <w:qFormat/>
    <w:rsid w:val="009921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F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F6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95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17E2-9302-4CE1-ACDF-2519CB6D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Кине Вероника Александровна</dc:creator>
  <cp:keywords/>
  <dc:description/>
  <cp:lastModifiedBy>Шикина Алёна Игоревна</cp:lastModifiedBy>
  <cp:revision>284</cp:revision>
  <cp:lastPrinted>2013-12-20T04:02:00Z</cp:lastPrinted>
  <dcterms:created xsi:type="dcterms:W3CDTF">2012-02-24T03:13:00Z</dcterms:created>
  <dcterms:modified xsi:type="dcterms:W3CDTF">2013-12-23T06:13:00Z</dcterms:modified>
</cp:coreProperties>
</file>